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28" w:rsidRDefault="009D1428" w:rsidP="009D1428">
      <w:pPr>
        <w:pStyle w:val="13"/>
        <w:jc w:val="right"/>
        <w:rPr>
          <w:rFonts w:ascii="Times New Roman" w:hAnsi="Times New Roman"/>
          <w:b/>
          <w:sz w:val="32"/>
          <w:szCs w:val="32"/>
        </w:rPr>
      </w:pPr>
    </w:p>
    <w:p w:rsidR="009D1428" w:rsidRDefault="009D1428" w:rsidP="009D1428">
      <w:pPr>
        <w:pStyle w:val="1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D1428" w:rsidRDefault="009D1428" w:rsidP="009D1428">
      <w:pPr>
        <w:pStyle w:val="1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АМУРСКАЯ ОБЛАСТЬ СВОБОДНЕНСКИЙ РАЙОН</w:t>
      </w:r>
    </w:p>
    <w:p w:rsidR="009D1428" w:rsidRDefault="009D1428" w:rsidP="009D1428">
      <w:pPr>
        <w:pStyle w:val="1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ДМИТРИЕВСКОГО СЕЛЬСОВЕТА</w:t>
      </w:r>
    </w:p>
    <w:p w:rsidR="009D1428" w:rsidRDefault="009D1428" w:rsidP="009D1428">
      <w:pPr>
        <w:pStyle w:val="13"/>
        <w:jc w:val="center"/>
        <w:rPr>
          <w:rFonts w:ascii="Times New Roman" w:hAnsi="Times New Roman"/>
          <w:b/>
          <w:sz w:val="32"/>
          <w:szCs w:val="32"/>
        </w:rPr>
      </w:pPr>
    </w:p>
    <w:p w:rsidR="009D1428" w:rsidRDefault="009D1428" w:rsidP="009D1428">
      <w:pPr>
        <w:pStyle w:val="13"/>
        <w:jc w:val="center"/>
        <w:rPr>
          <w:rFonts w:ascii="Times New Roman" w:hAnsi="Times New Roman"/>
          <w:b/>
          <w:sz w:val="32"/>
          <w:szCs w:val="32"/>
        </w:rPr>
      </w:pPr>
    </w:p>
    <w:p w:rsidR="009D1428" w:rsidRDefault="009D1428" w:rsidP="009D1428">
      <w:pPr>
        <w:pStyle w:val="1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D1428" w:rsidRDefault="009D1428" w:rsidP="009D1428">
      <w:pPr>
        <w:rPr>
          <w:sz w:val="26"/>
          <w:szCs w:val="26"/>
        </w:rPr>
      </w:pPr>
      <w:r>
        <w:rPr>
          <w:sz w:val="26"/>
          <w:szCs w:val="26"/>
        </w:rPr>
        <w:t>23.12.2014</w:t>
      </w:r>
      <w:r>
        <w:rPr>
          <w:sz w:val="26"/>
          <w:szCs w:val="26"/>
        </w:rPr>
        <w:tab/>
        <w:t xml:space="preserve">                                                                                                        №94               </w:t>
      </w:r>
    </w:p>
    <w:p w:rsidR="009D1428" w:rsidRDefault="009D1428" w:rsidP="009D142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Дмитриевка</w:t>
      </w:r>
    </w:p>
    <w:p w:rsidR="00D60505" w:rsidRDefault="00D60505" w:rsidP="00D60505">
      <w:pPr>
        <w:rPr>
          <w:sz w:val="28"/>
        </w:rPr>
      </w:pPr>
    </w:p>
    <w:p w:rsidR="00D60505" w:rsidRDefault="00D60505" w:rsidP="00D6050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 регламента </w:t>
      </w:r>
      <w:r>
        <w:rPr>
          <w:bCs/>
          <w:sz w:val="28"/>
          <w:szCs w:val="28"/>
        </w:rPr>
        <w:t>по предоставлению администрацией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D60505" w:rsidRDefault="00D60505" w:rsidP="00D605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505" w:rsidRDefault="00D60505" w:rsidP="00D60505">
      <w:pPr>
        <w:jc w:val="center"/>
        <w:rPr>
          <w:sz w:val="28"/>
          <w:szCs w:val="28"/>
        </w:rPr>
      </w:pPr>
    </w:p>
    <w:p w:rsidR="00D60505" w:rsidRDefault="00D60505" w:rsidP="00D60505">
      <w:pPr>
        <w:rPr>
          <w:sz w:val="28"/>
        </w:rPr>
      </w:pPr>
    </w:p>
    <w:p w:rsidR="00D60505" w:rsidRDefault="00D60505" w:rsidP="00D60505">
      <w:pPr>
        <w:autoSpaceDE w:val="0"/>
        <w:autoSpaceDN w:val="0"/>
        <w:adjustRightInd w:val="0"/>
        <w:ind w:firstLine="600"/>
        <w:jc w:val="both"/>
        <w:rPr>
          <w:sz w:val="28"/>
        </w:rPr>
      </w:pPr>
      <w:r>
        <w:rPr>
          <w:sz w:val="28"/>
        </w:rPr>
        <w:t>В соответствии с  Федеральным законом  от 27.07.2010 № 210-ФЗ «Об организации предоставления государственных и муниципальных услуг», постановлением администрации Свободненского района  от 14.07.2014 № 320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</w:p>
    <w:p w:rsidR="00D60505" w:rsidRDefault="00D60505" w:rsidP="00D60505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E640E7" w:rsidRDefault="00D60505" w:rsidP="00E640E7">
      <w:pPr>
        <w:ind w:firstLine="180"/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 xml:space="preserve">1.Утвердить прилагаемый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>
        <w:rPr>
          <w:sz w:val="28"/>
          <w:szCs w:val="28"/>
        </w:rPr>
        <w:t>»</w:t>
      </w:r>
      <w:r w:rsidR="00E640E7">
        <w:rPr>
          <w:sz w:val="28"/>
        </w:rPr>
        <w:t>.</w:t>
      </w:r>
      <w:proofErr w:type="gramEnd"/>
    </w:p>
    <w:p w:rsidR="00D60505" w:rsidRDefault="00D60505" w:rsidP="00D60505">
      <w:pPr>
        <w:ind w:firstLine="180"/>
        <w:jc w:val="both"/>
        <w:rPr>
          <w:sz w:val="28"/>
        </w:rPr>
      </w:pPr>
      <w:r>
        <w:rPr>
          <w:sz w:val="28"/>
        </w:rPr>
        <w:t xml:space="preserve">   2. Настоящее постановление подлежит размещению на официальном сайте администрации </w:t>
      </w:r>
      <w:r w:rsidR="009D1428">
        <w:rPr>
          <w:sz w:val="28"/>
        </w:rPr>
        <w:t>Дмитриевского сельсовета</w:t>
      </w:r>
      <w:r>
        <w:rPr>
          <w:sz w:val="28"/>
        </w:rPr>
        <w:t>.</w:t>
      </w:r>
    </w:p>
    <w:p w:rsidR="00E640E7" w:rsidRDefault="00E640E7" w:rsidP="00D60505">
      <w:pPr>
        <w:ind w:firstLine="180"/>
        <w:jc w:val="both"/>
        <w:rPr>
          <w:sz w:val="28"/>
        </w:rPr>
      </w:pPr>
      <w:r>
        <w:rPr>
          <w:sz w:val="28"/>
        </w:rPr>
        <w:t xml:space="preserve">   3.Постановление №62 от 27.12.2012 года считать утратившим силу.</w:t>
      </w:r>
    </w:p>
    <w:p w:rsidR="00D60505" w:rsidRDefault="00E640E7" w:rsidP="00D6050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D60505">
        <w:rPr>
          <w:sz w:val="28"/>
          <w:szCs w:val="28"/>
        </w:rPr>
        <w:t xml:space="preserve">. </w:t>
      </w:r>
      <w:proofErr w:type="gramStart"/>
      <w:r w:rsidR="00D60505">
        <w:rPr>
          <w:sz w:val="28"/>
          <w:szCs w:val="28"/>
        </w:rPr>
        <w:t>Контроль за</w:t>
      </w:r>
      <w:proofErr w:type="gramEnd"/>
      <w:r w:rsidR="00D60505">
        <w:rPr>
          <w:sz w:val="28"/>
          <w:szCs w:val="28"/>
        </w:rPr>
        <w:t xml:space="preserve"> исполнением  настоящего   постановления  оставляю за собой.</w:t>
      </w:r>
    </w:p>
    <w:p w:rsidR="00D60505" w:rsidRDefault="00D60505" w:rsidP="00D60505">
      <w:pPr>
        <w:ind w:firstLine="360"/>
        <w:jc w:val="both"/>
        <w:rPr>
          <w:sz w:val="28"/>
          <w:szCs w:val="28"/>
        </w:rPr>
      </w:pPr>
    </w:p>
    <w:p w:rsidR="00D60505" w:rsidRPr="009D1428" w:rsidRDefault="00D60505" w:rsidP="00D60505">
      <w:pPr>
        <w:jc w:val="both"/>
        <w:rPr>
          <w:sz w:val="28"/>
          <w:szCs w:val="28"/>
        </w:rPr>
      </w:pPr>
    </w:p>
    <w:p w:rsidR="00D60505" w:rsidRPr="009D1428" w:rsidRDefault="00D60505" w:rsidP="00D60505">
      <w:pPr>
        <w:jc w:val="both"/>
        <w:rPr>
          <w:sz w:val="28"/>
          <w:szCs w:val="28"/>
        </w:rPr>
      </w:pPr>
    </w:p>
    <w:p w:rsidR="00D60505" w:rsidRPr="009D1428" w:rsidRDefault="00D60505" w:rsidP="00D60505">
      <w:pPr>
        <w:pStyle w:val="a0"/>
        <w:rPr>
          <w:sz w:val="28"/>
          <w:szCs w:val="28"/>
        </w:rPr>
      </w:pPr>
      <w:r w:rsidRPr="009D1428">
        <w:rPr>
          <w:sz w:val="28"/>
          <w:szCs w:val="28"/>
        </w:rPr>
        <w:t xml:space="preserve">Глава администрации                                            </w:t>
      </w:r>
      <w:r w:rsidR="009D1428">
        <w:rPr>
          <w:sz w:val="28"/>
          <w:szCs w:val="28"/>
        </w:rPr>
        <w:t xml:space="preserve">                            </w:t>
      </w:r>
      <w:r w:rsidRPr="009D1428">
        <w:rPr>
          <w:sz w:val="28"/>
          <w:szCs w:val="28"/>
        </w:rPr>
        <w:t>Н.П. Павлик</w:t>
      </w:r>
    </w:p>
    <w:p w:rsidR="00D60505" w:rsidRDefault="00D60505" w:rsidP="005958DE">
      <w:pPr>
        <w:jc w:val="center"/>
        <w:rPr>
          <w:b/>
          <w:bCs/>
          <w:sz w:val="28"/>
          <w:szCs w:val="28"/>
        </w:rPr>
      </w:pPr>
    </w:p>
    <w:p w:rsidR="009D1428" w:rsidRDefault="009D1428" w:rsidP="00E421BF">
      <w:pPr>
        <w:pStyle w:val="ConsPlusTitle"/>
        <w:ind w:firstLine="5400"/>
        <w:rPr>
          <w:rFonts w:ascii="Times New Roman" w:hAnsi="Times New Roman" w:cs="Times New Roman"/>
          <w:b w:val="0"/>
          <w:sz w:val="26"/>
          <w:szCs w:val="26"/>
        </w:rPr>
      </w:pPr>
    </w:p>
    <w:p w:rsidR="009D1428" w:rsidRDefault="009D1428" w:rsidP="00E421BF">
      <w:pPr>
        <w:pStyle w:val="ConsPlusTitle"/>
        <w:ind w:firstLine="5400"/>
        <w:rPr>
          <w:rFonts w:ascii="Times New Roman" w:hAnsi="Times New Roman" w:cs="Times New Roman"/>
          <w:b w:val="0"/>
          <w:sz w:val="26"/>
          <w:szCs w:val="26"/>
        </w:rPr>
      </w:pPr>
    </w:p>
    <w:p w:rsidR="009D1428" w:rsidRDefault="009D1428" w:rsidP="00E421BF">
      <w:pPr>
        <w:pStyle w:val="ConsPlusTitle"/>
        <w:ind w:firstLine="5400"/>
        <w:rPr>
          <w:rFonts w:ascii="Times New Roman" w:hAnsi="Times New Roman" w:cs="Times New Roman"/>
          <w:b w:val="0"/>
          <w:sz w:val="26"/>
          <w:szCs w:val="26"/>
        </w:rPr>
      </w:pPr>
    </w:p>
    <w:p w:rsidR="009D1428" w:rsidRDefault="009D1428" w:rsidP="00E421BF">
      <w:pPr>
        <w:pStyle w:val="ConsPlusTitle"/>
        <w:ind w:firstLine="5400"/>
        <w:rPr>
          <w:rFonts w:ascii="Times New Roman" w:hAnsi="Times New Roman" w:cs="Times New Roman"/>
          <w:b w:val="0"/>
          <w:sz w:val="26"/>
          <w:szCs w:val="26"/>
        </w:rPr>
      </w:pPr>
    </w:p>
    <w:p w:rsidR="009D1428" w:rsidRDefault="009D1428" w:rsidP="00E421BF">
      <w:pPr>
        <w:pStyle w:val="ConsPlusTitle"/>
        <w:ind w:firstLine="5400"/>
        <w:rPr>
          <w:rFonts w:ascii="Times New Roman" w:hAnsi="Times New Roman" w:cs="Times New Roman"/>
          <w:b w:val="0"/>
          <w:sz w:val="26"/>
          <w:szCs w:val="26"/>
        </w:rPr>
      </w:pPr>
    </w:p>
    <w:p w:rsidR="009D1428" w:rsidRDefault="009D1428" w:rsidP="00E421BF">
      <w:pPr>
        <w:pStyle w:val="ConsPlusTitle"/>
        <w:ind w:firstLine="5400"/>
        <w:rPr>
          <w:rFonts w:ascii="Times New Roman" w:hAnsi="Times New Roman" w:cs="Times New Roman"/>
          <w:b w:val="0"/>
          <w:sz w:val="26"/>
          <w:szCs w:val="26"/>
        </w:rPr>
      </w:pPr>
    </w:p>
    <w:p w:rsidR="00E421BF" w:rsidRDefault="00E421BF" w:rsidP="00E421BF">
      <w:pPr>
        <w:pStyle w:val="ConsPlusTitle"/>
        <w:ind w:firstLine="540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УТВЕРЖЕН </w:t>
      </w:r>
    </w:p>
    <w:p w:rsidR="00E421BF" w:rsidRDefault="00E421BF" w:rsidP="00E421BF">
      <w:pPr>
        <w:pStyle w:val="ConsPlusTitle"/>
        <w:ind w:firstLine="5400"/>
        <w:rPr>
          <w:rFonts w:ascii="Times New Roman" w:hAnsi="Times New Roman" w:cs="Times New Roman"/>
          <w:b w:val="0"/>
          <w:sz w:val="26"/>
          <w:szCs w:val="26"/>
        </w:rPr>
      </w:pPr>
    </w:p>
    <w:p w:rsidR="00E421BF" w:rsidRDefault="00E421BF" w:rsidP="00E421BF">
      <w:pPr>
        <w:pStyle w:val="ConsPlusTitle"/>
        <w:ind w:firstLine="540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E421BF" w:rsidRDefault="00E421BF" w:rsidP="00E421BF">
      <w:pPr>
        <w:pStyle w:val="ConsPlusTitle"/>
        <w:ind w:firstLine="540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Дмитриевского сельсовета</w:t>
      </w:r>
    </w:p>
    <w:p w:rsidR="00E421BF" w:rsidRDefault="00E640E7" w:rsidP="00E421BF">
      <w:pPr>
        <w:pStyle w:val="ConsPlusTitle"/>
        <w:ind w:firstLine="540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E421BF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1428">
        <w:rPr>
          <w:rFonts w:ascii="Times New Roman" w:hAnsi="Times New Roman" w:cs="Times New Roman"/>
          <w:b w:val="0"/>
          <w:sz w:val="26"/>
          <w:szCs w:val="26"/>
        </w:rPr>
        <w:t>23.12.2014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9D1428">
        <w:rPr>
          <w:rFonts w:ascii="Times New Roman" w:hAnsi="Times New Roman" w:cs="Times New Roman"/>
          <w:b w:val="0"/>
          <w:sz w:val="26"/>
          <w:szCs w:val="26"/>
        </w:rPr>
        <w:t>№94</w:t>
      </w:r>
    </w:p>
    <w:p w:rsidR="00E421BF" w:rsidRDefault="00E421BF" w:rsidP="00E42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BF" w:rsidRDefault="00E421BF" w:rsidP="00E421BF">
      <w:pPr>
        <w:jc w:val="right"/>
        <w:rPr>
          <w:b/>
          <w:bCs/>
          <w:sz w:val="28"/>
          <w:szCs w:val="28"/>
        </w:rPr>
      </w:pPr>
    </w:p>
    <w:p w:rsidR="00FC6D8D" w:rsidRPr="00F9453B" w:rsidRDefault="00FC6D8D" w:rsidP="005958DE">
      <w:pPr>
        <w:jc w:val="center"/>
        <w:rPr>
          <w:b/>
          <w:sz w:val="28"/>
          <w:szCs w:val="28"/>
        </w:rPr>
      </w:pPr>
      <w:r w:rsidRPr="00F9453B">
        <w:rPr>
          <w:b/>
          <w:bCs/>
          <w:sz w:val="28"/>
          <w:szCs w:val="28"/>
        </w:rPr>
        <w:t>Административный регламент</w:t>
      </w:r>
    </w:p>
    <w:p w:rsidR="00EB56CE" w:rsidRDefault="00FC6D8D" w:rsidP="005958DE">
      <w:pPr>
        <w:jc w:val="center"/>
        <w:rPr>
          <w:b/>
          <w:bCs/>
          <w:sz w:val="28"/>
          <w:szCs w:val="28"/>
        </w:rPr>
      </w:pPr>
      <w:r w:rsidRPr="00F9453B">
        <w:rPr>
          <w:b/>
          <w:bCs/>
          <w:sz w:val="28"/>
          <w:szCs w:val="28"/>
        </w:rPr>
        <w:t xml:space="preserve">по предоставлению </w:t>
      </w:r>
      <w:r w:rsidR="00EB56CE">
        <w:rPr>
          <w:b/>
          <w:bCs/>
          <w:sz w:val="28"/>
          <w:szCs w:val="28"/>
        </w:rPr>
        <w:t>администрацией</w:t>
      </w:r>
    </w:p>
    <w:p w:rsidR="00FC6D8D" w:rsidRPr="00F9453B" w:rsidRDefault="007C37FD" w:rsidP="00F9453B">
      <w:pPr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Дмитриевского</w:t>
      </w:r>
      <w:r w:rsidR="00353013">
        <w:rPr>
          <w:b/>
          <w:bCs/>
          <w:sz w:val="28"/>
          <w:szCs w:val="28"/>
        </w:rPr>
        <w:t xml:space="preserve"> сельсовета</w:t>
      </w:r>
      <w:r w:rsidR="00EB56CE">
        <w:rPr>
          <w:b/>
          <w:bCs/>
          <w:sz w:val="28"/>
          <w:szCs w:val="28"/>
        </w:rPr>
        <w:t xml:space="preserve"> </w:t>
      </w:r>
      <w:r w:rsidR="00FC6D8D" w:rsidRPr="00F9453B">
        <w:rPr>
          <w:b/>
          <w:bCs/>
          <w:sz w:val="28"/>
          <w:szCs w:val="28"/>
        </w:rPr>
        <w:t>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FB7684" w:rsidRDefault="00FC6D8D" w:rsidP="00FB7684">
      <w:pPr>
        <w:ind w:firstLine="720"/>
        <w:jc w:val="both"/>
        <w:rPr>
          <w:sz w:val="28"/>
          <w:szCs w:val="28"/>
        </w:rPr>
      </w:pPr>
      <w:r w:rsidRPr="00F9453B">
        <w:rPr>
          <w:bCs/>
          <w:sz w:val="28"/>
          <w:szCs w:val="28"/>
        </w:rPr>
        <w:t> </w:t>
      </w:r>
    </w:p>
    <w:p w:rsidR="00FC6D8D" w:rsidRPr="00FB7684" w:rsidRDefault="00FC6D8D" w:rsidP="00FB7684">
      <w:pPr>
        <w:numPr>
          <w:ilvl w:val="0"/>
          <w:numId w:val="10"/>
        </w:numPr>
        <w:jc w:val="both"/>
        <w:rPr>
          <w:sz w:val="28"/>
          <w:szCs w:val="28"/>
        </w:rPr>
      </w:pPr>
      <w:r w:rsidRPr="00F9453B">
        <w:rPr>
          <w:b/>
          <w:bCs/>
          <w:sz w:val="28"/>
          <w:szCs w:val="28"/>
        </w:rPr>
        <w:t>Общие положения</w:t>
      </w:r>
    </w:p>
    <w:p w:rsidR="007C0EAB" w:rsidRPr="00F9453B" w:rsidRDefault="007C0EAB" w:rsidP="00F9453B">
      <w:pPr>
        <w:ind w:left="1080"/>
        <w:rPr>
          <w:b/>
          <w:bCs/>
          <w:sz w:val="28"/>
          <w:szCs w:val="28"/>
        </w:rPr>
      </w:pPr>
    </w:p>
    <w:p w:rsidR="00FC6D8D" w:rsidRPr="00EB56CE" w:rsidRDefault="00FB7684" w:rsidP="00EB56CE">
      <w:pPr>
        <w:ind w:firstLine="851"/>
        <w:rPr>
          <w:b/>
          <w:sz w:val="28"/>
          <w:szCs w:val="28"/>
        </w:rPr>
      </w:pPr>
      <w:r w:rsidRPr="00EB56CE">
        <w:rPr>
          <w:b/>
          <w:bCs/>
          <w:sz w:val="28"/>
          <w:szCs w:val="28"/>
        </w:rPr>
        <w:t xml:space="preserve">                  </w:t>
      </w:r>
      <w:r w:rsidR="00FC6D8D" w:rsidRPr="00EB56CE">
        <w:rPr>
          <w:b/>
          <w:bCs/>
          <w:sz w:val="28"/>
          <w:szCs w:val="28"/>
        </w:rPr>
        <w:t>1.1. Общие сведения о муниципальной услуге</w:t>
      </w:r>
      <w:r w:rsidR="00FC6D8D" w:rsidRPr="00EB56CE">
        <w:rPr>
          <w:b/>
          <w:sz w:val="28"/>
          <w:szCs w:val="28"/>
        </w:rPr>
        <w:t> </w:t>
      </w:r>
    </w:p>
    <w:p w:rsidR="00C72C04" w:rsidRDefault="00FC6D8D" w:rsidP="00EB56CE">
      <w:pPr>
        <w:ind w:firstLine="72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 xml:space="preserve">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– муниципальная услуга) 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FC6D8D" w:rsidRPr="00F9453B" w:rsidRDefault="00FC6D8D" w:rsidP="00F9453B">
      <w:pPr>
        <w:ind w:firstLine="72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 xml:space="preserve">Получателями </w:t>
      </w:r>
      <w:r w:rsidRPr="00F9453B">
        <w:rPr>
          <w:i/>
          <w:sz w:val="28"/>
          <w:szCs w:val="28"/>
        </w:rPr>
        <w:t xml:space="preserve"> </w:t>
      </w:r>
      <w:r w:rsidRPr="00F9453B">
        <w:rPr>
          <w:sz w:val="28"/>
          <w:szCs w:val="28"/>
        </w:rPr>
        <w:t>муниципальной услуги являются в соответствии с настоящим административным регламентом физические и юридические лица, органы государственной власти и органы местного самоуправления</w:t>
      </w:r>
      <w:proofErr w:type="gramStart"/>
      <w:r w:rsidRPr="00F9453B">
        <w:rPr>
          <w:sz w:val="28"/>
          <w:szCs w:val="28"/>
        </w:rPr>
        <w:t xml:space="preserve"> ,</w:t>
      </w:r>
      <w:proofErr w:type="gramEnd"/>
      <w:r w:rsidRPr="00F9453B">
        <w:rPr>
          <w:sz w:val="28"/>
          <w:szCs w:val="28"/>
        </w:rPr>
        <w:t xml:space="preserve">  обратившиеся с запросом о предоставлении муниципальной услуги, выраженной в письменной или электронной форме (далее - заявители). </w:t>
      </w:r>
    </w:p>
    <w:p w:rsidR="00FC6D8D" w:rsidRPr="00F9453B" w:rsidRDefault="00FC6D8D" w:rsidP="00F9453B">
      <w:pPr>
        <w:jc w:val="both"/>
        <w:rPr>
          <w:sz w:val="28"/>
          <w:szCs w:val="28"/>
        </w:rPr>
      </w:pPr>
    </w:p>
    <w:p w:rsidR="00FB7684" w:rsidRPr="00EB56CE" w:rsidRDefault="00FB7684" w:rsidP="00EB56CE">
      <w:pPr>
        <w:ind w:firstLine="851"/>
        <w:jc w:val="center"/>
        <w:rPr>
          <w:b/>
          <w:iCs/>
          <w:sz w:val="28"/>
          <w:szCs w:val="28"/>
        </w:rPr>
      </w:pPr>
      <w:r w:rsidRPr="00EB56CE">
        <w:rPr>
          <w:b/>
          <w:iCs/>
          <w:sz w:val="28"/>
          <w:szCs w:val="28"/>
        </w:rPr>
        <w:t>1.2.</w:t>
      </w:r>
      <w:r w:rsidR="00FC6D8D" w:rsidRPr="00EB56CE">
        <w:rPr>
          <w:b/>
          <w:iCs/>
          <w:sz w:val="28"/>
          <w:szCs w:val="28"/>
        </w:rPr>
        <w:t>Порядок информирования о правилах предоставления муниципальной услуги.</w:t>
      </w:r>
    </w:p>
    <w:p w:rsidR="00FC6D8D" w:rsidRPr="00F9453B" w:rsidRDefault="008A2954" w:rsidP="00F9453B">
      <w:pPr>
        <w:ind w:firstLine="900"/>
        <w:jc w:val="both"/>
        <w:rPr>
          <w:iCs/>
          <w:sz w:val="28"/>
          <w:szCs w:val="28"/>
        </w:rPr>
      </w:pPr>
      <w:r w:rsidRPr="00F9453B">
        <w:rPr>
          <w:bCs/>
          <w:iCs/>
          <w:color w:val="000000"/>
          <w:sz w:val="28"/>
          <w:szCs w:val="28"/>
        </w:rPr>
        <w:t>М</w:t>
      </w:r>
      <w:r w:rsidRPr="00F9453B">
        <w:rPr>
          <w:color w:val="000000"/>
          <w:sz w:val="28"/>
          <w:szCs w:val="28"/>
        </w:rPr>
        <w:t>униципальную услугу предоставляет</w:t>
      </w:r>
      <w:r w:rsidRPr="00F9453B">
        <w:rPr>
          <w:b/>
          <w:i/>
          <w:color w:val="000000"/>
          <w:sz w:val="28"/>
          <w:szCs w:val="28"/>
        </w:rPr>
        <w:t xml:space="preserve"> </w:t>
      </w:r>
      <w:r w:rsidRPr="00F9453B">
        <w:rPr>
          <w:color w:val="000000"/>
          <w:sz w:val="28"/>
          <w:szCs w:val="28"/>
        </w:rPr>
        <w:t xml:space="preserve">администрация </w:t>
      </w:r>
      <w:r w:rsidR="007C37FD">
        <w:rPr>
          <w:color w:val="000000"/>
          <w:sz w:val="28"/>
          <w:szCs w:val="28"/>
        </w:rPr>
        <w:t>Дмитриевского</w:t>
      </w:r>
      <w:r w:rsidR="00353013">
        <w:rPr>
          <w:color w:val="000000"/>
          <w:sz w:val="28"/>
          <w:szCs w:val="28"/>
        </w:rPr>
        <w:t xml:space="preserve"> сельсовета</w:t>
      </w:r>
      <w:r w:rsidR="00EB56CE">
        <w:rPr>
          <w:color w:val="000000"/>
          <w:sz w:val="28"/>
          <w:szCs w:val="28"/>
        </w:rPr>
        <w:t>.</w:t>
      </w:r>
    </w:p>
    <w:p w:rsidR="0024241A" w:rsidRPr="0024241A" w:rsidRDefault="00FC6D8D" w:rsidP="00F9453B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24241A">
        <w:rPr>
          <w:sz w:val="28"/>
          <w:szCs w:val="28"/>
        </w:rPr>
        <w:t xml:space="preserve">Адрес: </w:t>
      </w:r>
      <w:proofErr w:type="gramStart"/>
      <w:r w:rsidR="0024241A" w:rsidRPr="0024241A">
        <w:rPr>
          <w:sz w:val="28"/>
          <w:szCs w:val="28"/>
        </w:rPr>
        <w:t>с</w:t>
      </w:r>
      <w:proofErr w:type="gramEnd"/>
      <w:r w:rsidR="0024241A" w:rsidRPr="0024241A">
        <w:rPr>
          <w:sz w:val="28"/>
          <w:szCs w:val="28"/>
        </w:rPr>
        <w:t>.</w:t>
      </w:r>
      <w:r w:rsidR="0024241A">
        <w:rPr>
          <w:sz w:val="28"/>
          <w:szCs w:val="28"/>
        </w:rPr>
        <w:t xml:space="preserve"> </w:t>
      </w:r>
      <w:r w:rsidR="0024241A" w:rsidRPr="0024241A">
        <w:rPr>
          <w:sz w:val="28"/>
          <w:szCs w:val="28"/>
        </w:rPr>
        <w:t>Дмитриевка, ул.</w:t>
      </w:r>
      <w:r w:rsidR="0024241A">
        <w:rPr>
          <w:sz w:val="28"/>
          <w:szCs w:val="28"/>
        </w:rPr>
        <w:t xml:space="preserve"> </w:t>
      </w:r>
      <w:r w:rsidR="0024241A" w:rsidRPr="0024241A">
        <w:rPr>
          <w:sz w:val="28"/>
          <w:szCs w:val="28"/>
        </w:rPr>
        <w:t>Трудовая, 31</w:t>
      </w:r>
    </w:p>
    <w:p w:rsidR="00FC6D8D" w:rsidRPr="0024241A" w:rsidRDefault="00FC6D8D" w:rsidP="00F9453B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24241A">
        <w:rPr>
          <w:sz w:val="28"/>
          <w:szCs w:val="28"/>
        </w:rPr>
        <w:t xml:space="preserve">График (режим) работы специалистов </w:t>
      </w:r>
      <w:r w:rsidR="008A2954" w:rsidRPr="0024241A">
        <w:rPr>
          <w:sz w:val="28"/>
          <w:szCs w:val="28"/>
        </w:rPr>
        <w:t xml:space="preserve">администрации </w:t>
      </w:r>
      <w:r w:rsidRPr="0024241A">
        <w:rPr>
          <w:sz w:val="28"/>
          <w:szCs w:val="28"/>
        </w:rPr>
        <w:t xml:space="preserve">устанавливается с учетом требований Трудового кодекса Российской Федерации и внутреннего служебного (трудового) распорядка. </w:t>
      </w:r>
    </w:p>
    <w:p w:rsidR="00FC6D8D" w:rsidRPr="0024241A" w:rsidRDefault="00FC6D8D" w:rsidP="00F9453B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24241A">
        <w:rPr>
          <w:sz w:val="28"/>
          <w:szCs w:val="28"/>
        </w:rPr>
        <w:t xml:space="preserve">График работы </w:t>
      </w:r>
      <w:r w:rsidR="008A2954" w:rsidRPr="0024241A">
        <w:rPr>
          <w:sz w:val="28"/>
          <w:szCs w:val="28"/>
        </w:rPr>
        <w:t xml:space="preserve">Администрации </w:t>
      </w:r>
      <w:r w:rsidRPr="0024241A">
        <w:rPr>
          <w:sz w:val="28"/>
          <w:szCs w:val="28"/>
        </w:rPr>
        <w:t>по приему граждан: понедельни</w:t>
      </w:r>
      <w:proofErr w:type="gramStart"/>
      <w:r w:rsidRPr="0024241A">
        <w:rPr>
          <w:sz w:val="28"/>
          <w:szCs w:val="28"/>
        </w:rPr>
        <w:t>к-</w:t>
      </w:r>
      <w:proofErr w:type="gramEnd"/>
      <w:r w:rsidRPr="0024241A">
        <w:rPr>
          <w:sz w:val="28"/>
          <w:szCs w:val="28"/>
        </w:rPr>
        <w:t xml:space="preserve"> </w:t>
      </w:r>
      <w:r w:rsidR="00FB7684" w:rsidRPr="0024241A">
        <w:rPr>
          <w:sz w:val="28"/>
          <w:szCs w:val="28"/>
        </w:rPr>
        <w:t xml:space="preserve">четверг </w:t>
      </w:r>
      <w:r w:rsidRPr="0024241A">
        <w:rPr>
          <w:sz w:val="28"/>
          <w:szCs w:val="28"/>
        </w:rPr>
        <w:t xml:space="preserve">: </w:t>
      </w:r>
      <w:r w:rsidR="00FB7684" w:rsidRPr="0024241A">
        <w:rPr>
          <w:sz w:val="28"/>
          <w:szCs w:val="28"/>
        </w:rPr>
        <w:t xml:space="preserve">с </w:t>
      </w:r>
      <w:r w:rsidRPr="0024241A">
        <w:rPr>
          <w:sz w:val="28"/>
          <w:szCs w:val="28"/>
        </w:rPr>
        <w:t xml:space="preserve">8.00 </w:t>
      </w:r>
      <w:r w:rsidR="00FB7684" w:rsidRPr="0024241A">
        <w:rPr>
          <w:sz w:val="28"/>
          <w:szCs w:val="28"/>
        </w:rPr>
        <w:t xml:space="preserve">до 17.00 </w:t>
      </w:r>
      <w:r w:rsidRPr="0024241A">
        <w:rPr>
          <w:sz w:val="28"/>
          <w:szCs w:val="28"/>
        </w:rPr>
        <w:t>, обеденный перерыв 12.00 – 1</w:t>
      </w:r>
      <w:r w:rsidR="008A2954" w:rsidRPr="0024241A">
        <w:rPr>
          <w:sz w:val="28"/>
          <w:szCs w:val="28"/>
        </w:rPr>
        <w:t>4</w:t>
      </w:r>
      <w:r w:rsidRPr="0024241A">
        <w:rPr>
          <w:sz w:val="28"/>
          <w:szCs w:val="28"/>
        </w:rPr>
        <w:t xml:space="preserve">.00. </w:t>
      </w:r>
    </w:p>
    <w:p w:rsidR="00FC6D8D" w:rsidRPr="005F50F8" w:rsidRDefault="00FC6D8D" w:rsidP="009D1428">
      <w:pPr>
        <w:spacing w:before="100" w:beforeAutospacing="1" w:after="100" w:afterAutospacing="1"/>
        <w:ind w:firstLine="900"/>
        <w:jc w:val="both"/>
        <w:rPr>
          <w:sz w:val="28"/>
          <w:szCs w:val="28"/>
          <w:lang w:val="en-US"/>
        </w:rPr>
      </w:pPr>
      <w:r w:rsidRPr="0024241A">
        <w:rPr>
          <w:sz w:val="28"/>
          <w:szCs w:val="28"/>
        </w:rPr>
        <w:t>тел</w:t>
      </w:r>
      <w:r w:rsidRPr="005F50F8">
        <w:rPr>
          <w:sz w:val="28"/>
          <w:szCs w:val="28"/>
          <w:lang w:val="en-US"/>
        </w:rPr>
        <w:t xml:space="preserve">.: </w:t>
      </w:r>
      <w:r w:rsidR="0024241A" w:rsidRPr="005F50F8">
        <w:rPr>
          <w:sz w:val="28"/>
          <w:szCs w:val="28"/>
          <w:lang w:val="en-US"/>
        </w:rPr>
        <w:t>38-3-99</w:t>
      </w:r>
      <w:r w:rsidR="009D1428" w:rsidRPr="009D1428">
        <w:rPr>
          <w:sz w:val="28"/>
          <w:szCs w:val="28"/>
          <w:lang w:val="en-US"/>
        </w:rPr>
        <w:t xml:space="preserve">, </w:t>
      </w:r>
      <w:proofErr w:type="spellStart"/>
      <w:r w:rsidRPr="005F50F8">
        <w:rPr>
          <w:sz w:val="28"/>
          <w:szCs w:val="28"/>
          <w:lang w:val="de-DE"/>
        </w:rPr>
        <w:t>e-mail</w:t>
      </w:r>
      <w:proofErr w:type="spellEnd"/>
      <w:r w:rsidRPr="005F50F8">
        <w:rPr>
          <w:sz w:val="28"/>
          <w:szCs w:val="28"/>
          <w:lang w:val="de-DE"/>
        </w:rPr>
        <w:t xml:space="preserve">: </w:t>
      </w:r>
      <w:r w:rsidR="005F50F8" w:rsidRPr="005F50F8">
        <w:rPr>
          <w:sz w:val="28"/>
          <w:szCs w:val="28"/>
          <w:lang w:val="en-US"/>
        </w:rPr>
        <w:t>dmitrievka@svobregion.ru</w:t>
      </w:r>
    </w:p>
    <w:p w:rsidR="00FC6D8D" w:rsidRPr="005F50F8" w:rsidRDefault="00FC6D8D" w:rsidP="00F9453B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5F50F8">
        <w:rPr>
          <w:sz w:val="28"/>
          <w:szCs w:val="28"/>
        </w:rPr>
        <w:lastRenderedPageBreak/>
        <w:t>официальный сайт Администрации в сети Интернет, содержащий информацию о предоставлении муниципальной услуги</w:t>
      </w:r>
      <w:r w:rsidR="00EB56CE" w:rsidRPr="005F50F8">
        <w:rPr>
          <w:sz w:val="28"/>
          <w:szCs w:val="28"/>
        </w:rPr>
        <w:t xml:space="preserve">: </w:t>
      </w:r>
      <w:hyperlink r:id="rId9" w:history="1">
        <w:r w:rsidR="005F50F8" w:rsidRPr="005F50F8">
          <w:rPr>
            <w:rStyle w:val="a6"/>
            <w:sz w:val="28"/>
            <w:szCs w:val="28"/>
          </w:rPr>
          <w:t>https://sites.google.com/site/dmitrievskiiss/</w:t>
        </w:r>
      </w:hyperlink>
    </w:p>
    <w:p w:rsidR="00C72C04" w:rsidRDefault="00C72C04" w:rsidP="00C72C04">
      <w:pPr>
        <w:spacing w:after="283" w:line="200" w:lineRule="atLeast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в том числе о ходе предоставления муниципальной услуги </w:t>
      </w:r>
      <w:r>
        <w:rPr>
          <w:color w:val="000000"/>
          <w:sz w:val="28"/>
          <w:szCs w:val="28"/>
        </w:rPr>
        <w:t>можно получить: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путём личного обращения непосредственно в Администрации;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использованием средств телефонной связи, электронного и почтового информирования;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через афиши на информационных стендах. 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Индивидуальное устное информирование</w:t>
      </w:r>
      <w:r>
        <w:rPr>
          <w:color w:val="000000"/>
          <w:sz w:val="28"/>
          <w:szCs w:val="28"/>
        </w:rPr>
        <w:t xml:space="preserve"> осуществляется при обращении получателей услуги за информацией лично и (или) по телефону.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ответе на телефонные звонки сотрудник, осуществляющий информирование, сняв трубку, должен представиться: назвать фамилию, имя, отчество и наименование учреждения. Во время разговора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необходимо принять (кто именно, когда, и что должен сделать).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с привлечением других сотрудников. Время ожидания при индивидуальном устном информировании не может превышать 10 минут.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подготовка ответа требует продолжительного времени сотрудник, осуществляющий индивидуальное устное информирование, может предложить получателям услуги обратиться письменно либо назначить другое удобное для получателей время.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Сотрудники, осуществляющие информирование по телефону или лично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Индивидуальное письменное информирование</w:t>
      </w:r>
      <w:r>
        <w:rPr>
          <w:color w:val="000000"/>
          <w:sz w:val="28"/>
          <w:szCs w:val="28"/>
        </w:rPr>
        <w:t xml:space="preserve"> осуществляется путем личного вручения информации, направления почтой,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Глава </w:t>
      </w:r>
      <w:r w:rsidR="00EB56CE">
        <w:rPr>
          <w:color w:val="000000"/>
          <w:sz w:val="28"/>
          <w:szCs w:val="28"/>
        </w:rPr>
        <w:t>администра</w:t>
      </w:r>
      <w:r w:rsidR="00D94C52">
        <w:rPr>
          <w:color w:val="000000"/>
          <w:sz w:val="28"/>
          <w:szCs w:val="28"/>
        </w:rPr>
        <w:t xml:space="preserve">ции </w:t>
      </w:r>
      <w:r w:rsidR="007C37FD">
        <w:rPr>
          <w:color w:val="000000"/>
          <w:sz w:val="28"/>
          <w:szCs w:val="28"/>
        </w:rPr>
        <w:t>Дмитриевского</w:t>
      </w:r>
      <w:r w:rsidR="00353013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определяет исполнителя для подготовки ответа.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по запросу на сайте размещается в режиме вопросов-ответов в течение 5 рабочих дней.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Публичное письменное информирование</w:t>
      </w:r>
      <w:r>
        <w:rPr>
          <w:color w:val="000000"/>
          <w:sz w:val="28"/>
          <w:szCs w:val="28"/>
        </w:rPr>
        <w:t xml:space="preserve"> осуществляется путем размещения в информационно-телекоммуникационной сети Интернет на официальном  сайте администрации</w:t>
      </w:r>
      <w:r w:rsidR="00EB56CE">
        <w:rPr>
          <w:color w:val="000000"/>
          <w:sz w:val="28"/>
          <w:szCs w:val="28"/>
        </w:rPr>
        <w:t>.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муниципальную услугу.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 информационном стенде</w:t>
      </w:r>
      <w:r>
        <w:rPr>
          <w:color w:val="000000"/>
          <w:sz w:val="28"/>
          <w:szCs w:val="28"/>
        </w:rPr>
        <w:t xml:space="preserve"> размещается следующая обязательная информация: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работы Администрации, предоставляющей муниципальную услугу;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кабинетов, где осуществляется прием и консультирование физических лиц, фамилии, имена, отчества и должности сотрудников, осуществляющих прием и информирование граждан;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интернет-адрес;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телефонов, адреса электронной почты;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документов, в соответствии с которыми функционирует Администрация;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предоставления муниципальной услуги Администрацией;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формы и образцы заявлений на предоставление муниципальной услуги;</w:t>
      </w:r>
    </w:p>
    <w:p w:rsidR="00C72C04" w:rsidRDefault="00C72C04" w:rsidP="00C72C04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прейскурант платных (дополнительных) сервисных услуг.</w:t>
      </w:r>
    </w:p>
    <w:p w:rsidR="00F01B6E" w:rsidRPr="00F9453B" w:rsidRDefault="00F01B6E" w:rsidP="00EB56CE">
      <w:pPr>
        <w:spacing w:before="100" w:beforeAutospacing="1" w:after="100" w:afterAutospacing="1"/>
        <w:ind w:firstLine="993"/>
        <w:jc w:val="center"/>
        <w:rPr>
          <w:b/>
          <w:bCs/>
          <w:sz w:val="28"/>
          <w:szCs w:val="28"/>
        </w:rPr>
      </w:pPr>
      <w:r w:rsidRPr="00F9453B">
        <w:rPr>
          <w:b/>
          <w:bCs/>
          <w:sz w:val="28"/>
          <w:szCs w:val="28"/>
        </w:rPr>
        <w:lastRenderedPageBreak/>
        <w:t>2. Стандарт предоставления муниципальной услуги.</w:t>
      </w:r>
    </w:p>
    <w:p w:rsidR="00F01B6E" w:rsidRPr="00F9453B" w:rsidRDefault="00F01B6E" w:rsidP="00F9453B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proofErr w:type="gramStart"/>
      <w:r w:rsidRPr="00564871">
        <w:rPr>
          <w:b/>
          <w:iCs/>
          <w:sz w:val="28"/>
          <w:szCs w:val="28"/>
        </w:rPr>
        <w:t>2.1.Наименование муниципальной услуги</w:t>
      </w:r>
      <w:r w:rsidRPr="00564871">
        <w:rPr>
          <w:b/>
          <w:sz w:val="28"/>
          <w:szCs w:val="28"/>
        </w:rPr>
        <w:t>:</w:t>
      </w:r>
      <w:r w:rsidRPr="00564871">
        <w:rPr>
          <w:sz w:val="28"/>
          <w:szCs w:val="28"/>
        </w:rPr>
        <w:t xml:space="preserve"> выдача</w:t>
      </w:r>
      <w:r w:rsidRPr="00F9453B">
        <w:rPr>
          <w:sz w:val="28"/>
          <w:szCs w:val="28"/>
        </w:rPr>
        <w:t xml:space="preserve">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документов. </w:t>
      </w:r>
      <w:proofErr w:type="gramEnd"/>
    </w:p>
    <w:p w:rsidR="00F01B6E" w:rsidRPr="00564871" w:rsidRDefault="00F01B6E" w:rsidP="00C72C04">
      <w:pPr>
        <w:spacing w:before="100" w:beforeAutospacing="1" w:after="100" w:afterAutospacing="1"/>
        <w:ind w:firstLine="900"/>
        <w:jc w:val="both"/>
        <w:rPr>
          <w:b/>
          <w:sz w:val="28"/>
          <w:szCs w:val="28"/>
        </w:rPr>
      </w:pPr>
      <w:r w:rsidRPr="00C72C04">
        <w:rPr>
          <w:b/>
          <w:i/>
          <w:iCs/>
          <w:sz w:val="28"/>
          <w:szCs w:val="28"/>
        </w:rPr>
        <w:t xml:space="preserve">2.2. </w:t>
      </w:r>
      <w:r w:rsidRPr="00564871">
        <w:rPr>
          <w:b/>
          <w:iCs/>
          <w:sz w:val="28"/>
          <w:szCs w:val="28"/>
        </w:rPr>
        <w:t>Наименование органа, предоставляющего муниципальную услугу:</w:t>
      </w:r>
      <w:r w:rsidRPr="00564871">
        <w:rPr>
          <w:b/>
          <w:sz w:val="28"/>
          <w:szCs w:val="28"/>
        </w:rPr>
        <w:t xml:space="preserve"> </w:t>
      </w:r>
      <w:r w:rsidR="00C72C04" w:rsidRPr="00564871">
        <w:rPr>
          <w:b/>
          <w:sz w:val="28"/>
          <w:szCs w:val="28"/>
        </w:rPr>
        <w:t xml:space="preserve"> </w:t>
      </w:r>
      <w:r w:rsidRPr="00564871">
        <w:rPr>
          <w:sz w:val="28"/>
          <w:szCs w:val="28"/>
        </w:rPr>
        <w:t xml:space="preserve">Администрация </w:t>
      </w:r>
      <w:r w:rsidR="00D94C52">
        <w:rPr>
          <w:sz w:val="28"/>
          <w:szCs w:val="28"/>
        </w:rPr>
        <w:t xml:space="preserve">      </w:t>
      </w:r>
      <w:r w:rsidR="007C37FD">
        <w:rPr>
          <w:sz w:val="28"/>
          <w:szCs w:val="28"/>
        </w:rPr>
        <w:t>Дмитриевского</w:t>
      </w:r>
      <w:r w:rsidR="00353013">
        <w:rPr>
          <w:sz w:val="28"/>
          <w:szCs w:val="28"/>
        </w:rPr>
        <w:t xml:space="preserve"> сельсовета</w:t>
      </w:r>
      <w:r w:rsidR="00792464">
        <w:rPr>
          <w:sz w:val="28"/>
          <w:szCs w:val="28"/>
        </w:rPr>
        <w:t>.</w:t>
      </w:r>
    </w:p>
    <w:p w:rsidR="00FB7684" w:rsidRPr="00564871" w:rsidRDefault="00F01B6E" w:rsidP="00FB7684">
      <w:pPr>
        <w:spacing w:before="100" w:beforeAutospacing="1" w:after="100" w:afterAutospacing="1"/>
        <w:ind w:firstLine="900"/>
        <w:jc w:val="both"/>
        <w:rPr>
          <w:b/>
          <w:iCs/>
          <w:sz w:val="28"/>
          <w:szCs w:val="28"/>
        </w:rPr>
      </w:pPr>
      <w:r w:rsidRPr="00564871">
        <w:rPr>
          <w:b/>
          <w:iCs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380B17" w:rsidRDefault="00380B17" w:rsidP="00380B17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(приложение 1 к </w:t>
      </w:r>
      <w:r w:rsidR="00A54167">
        <w:rPr>
          <w:color w:val="000000"/>
          <w:sz w:val="28"/>
          <w:szCs w:val="28"/>
        </w:rPr>
        <w:t>настоящему</w:t>
      </w:r>
      <w:r>
        <w:rPr>
          <w:color w:val="000000"/>
          <w:sz w:val="28"/>
          <w:szCs w:val="28"/>
        </w:rPr>
        <w:t xml:space="preserve"> Административному регламенту):</w:t>
      </w:r>
    </w:p>
    <w:p w:rsidR="00380B17" w:rsidRDefault="00380B17" w:rsidP="00380B17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en-US"/>
        </w:rPr>
        <w:t>I</w:t>
      </w:r>
      <w:r>
        <w:rPr>
          <w:color w:val="000000"/>
          <w:sz w:val="28"/>
          <w:szCs w:val="28"/>
          <w:u w:val="single"/>
        </w:rPr>
        <w:t>. выписки из домовой книги</w:t>
      </w:r>
      <w:r>
        <w:rPr>
          <w:color w:val="000000"/>
          <w:sz w:val="28"/>
          <w:szCs w:val="28"/>
        </w:rPr>
        <w:t xml:space="preserve"> (форма № 1);</w:t>
      </w:r>
    </w:p>
    <w:p w:rsidR="00380B17" w:rsidRDefault="00380B17" w:rsidP="00380B17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en-US"/>
        </w:rPr>
        <w:t>II</w:t>
      </w:r>
      <w:r>
        <w:rPr>
          <w:color w:val="000000"/>
          <w:sz w:val="28"/>
          <w:szCs w:val="28"/>
          <w:u w:val="single"/>
        </w:rPr>
        <w:t xml:space="preserve">. </w:t>
      </w:r>
      <w:proofErr w:type="gramStart"/>
      <w:r>
        <w:rPr>
          <w:color w:val="000000"/>
          <w:sz w:val="28"/>
          <w:szCs w:val="28"/>
          <w:u w:val="single"/>
        </w:rPr>
        <w:t>выписки</w:t>
      </w:r>
      <w:proofErr w:type="gramEnd"/>
      <w:r>
        <w:rPr>
          <w:color w:val="000000"/>
          <w:sz w:val="28"/>
          <w:szCs w:val="28"/>
          <w:u w:val="single"/>
        </w:rPr>
        <w:t xml:space="preserve"> из земельно-шнуровой книги</w:t>
      </w:r>
      <w:r>
        <w:rPr>
          <w:color w:val="000000"/>
          <w:sz w:val="28"/>
          <w:szCs w:val="28"/>
        </w:rPr>
        <w:t xml:space="preserve"> (форма № 2);</w:t>
      </w:r>
    </w:p>
    <w:p w:rsidR="00380B17" w:rsidRDefault="00380B17" w:rsidP="00380B17">
      <w:pPr>
        <w:spacing w:after="283" w:line="200" w:lineRule="atLeast"/>
        <w:ind w:firstLine="70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lang w:val="en-US"/>
        </w:rPr>
        <w:t>III</w:t>
      </w:r>
      <w:r>
        <w:rPr>
          <w:color w:val="000000"/>
          <w:sz w:val="28"/>
          <w:szCs w:val="28"/>
          <w:u w:val="single"/>
        </w:rPr>
        <w:t xml:space="preserve">. </w:t>
      </w:r>
      <w:proofErr w:type="gramStart"/>
      <w:r>
        <w:rPr>
          <w:color w:val="000000"/>
          <w:sz w:val="28"/>
          <w:szCs w:val="28"/>
          <w:u w:val="single"/>
        </w:rPr>
        <w:t>выписки</w:t>
      </w:r>
      <w:proofErr w:type="gramEnd"/>
      <w:r>
        <w:rPr>
          <w:color w:val="000000"/>
          <w:sz w:val="28"/>
          <w:szCs w:val="28"/>
          <w:u w:val="single"/>
        </w:rPr>
        <w:t xml:space="preserve"> из </w:t>
      </w:r>
      <w:proofErr w:type="spellStart"/>
      <w:r>
        <w:rPr>
          <w:color w:val="000000"/>
          <w:sz w:val="28"/>
          <w:szCs w:val="28"/>
          <w:u w:val="single"/>
        </w:rPr>
        <w:t>похозяйственной</w:t>
      </w:r>
      <w:proofErr w:type="spellEnd"/>
      <w:r>
        <w:rPr>
          <w:color w:val="000000"/>
          <w:sz w:val="28"/>
          <w:szCs w:val="28"/>
          <w:u w:val="single"/>
        </w:rPr>
        <w:t xml:space="preserve"> книги:</w:t>
      </w:r>
    </w:p>
    <w:p w:rsidR="00380B17" w:rsidRDefault="00380B17" w:rsidP="00380B17">
      <w:pPr>
        <w:widowControl w:val="0"/>
        <w:numPr>
          <w:ilvl w:val="0"/>
          <w:numId w:val="14"/>
        </w:numPr>
        <w:tabs>
          <w:tab w:val="left" w:pos="1167"/>
        </w:tabs>
        <w:suppressAutoHyphens/>
        <w:spacing w:after="283" w:line="200" w:lineRule="atLeast"/>
        <w:ind w:left="17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наличии у гражданина права на земельный участок (форма № 3);</w:t>
      </w:r>
    </w:p>
    <w:p w:rsidR="00380B17" w:rsidRDefault="00380B17" w:rsidP="00380B17">
      <w:pPr>
        <w:widowControl w:val="0"/>
        <w:numPr>
          <w:ilvl w:val="0"/>
          <w:numId w:val="14"/>
        </w:numPr>
        <w:tabs>
          <w:tab w:val="left" w:pos="1167"/>
        </w:tabs>
        <w:suppressAutoHyphens/>
        <w:spacing w:after="283" w:line="200" w:lineRule="atLeast"/>
        <w:ind w:left="17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личном подсобном хозяйстве (форма № 4);</w:t>
      </w:r>
    </w:p>
    <w:p w:rsidR="00380B17" w:rsidRDefault="00380B17" w:rsidP="00380B17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en-US"/>
        </w:rPr>
        <w:t>IV</w:t>
      </w:r>
      <w:proofErr w:type="gramStart"/>
      <w:r>
        <w:rPr>
          <w:color w:val="000000"/>
          <w:sz w:val="28"/>
          <w:szCs w:val="28"/>
          <w:u w:val="single"/>
        </w:rPr>
        <w:t>.  справки</w:t>
      </w:r>
      <w:proofErr w:type="gramEnd"/>
      <w:r>
        <w:rPr>
          <w:color w:val="000000"/>
          <w:sz w:val="28"/>
          <w:szCs w:val="28"/>
        </w:rPr>
        <w:t xml:space="preserve"> (архивной справки):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 составе семьи (форма № 5);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регистрации по месту жительства на момент обращения (форма № 6);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 регистрации по месту жительства в определенный период времени (форма № 7);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 отсутствии регистрации по месту жительства на момент обращения (форма № 8);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об отсутствии регистрации по месту жительства в определенный период времени (форма № 9);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 регистрации по месту пребывания (форма № 10);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 о регистрации по месту жительства умершего на момент смерти и совместно проживавших с ним членах хозяйства (форма № 11);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 лицах, зарегистрированных по месту жительства в жилом помещении (форма № 12);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 гражданах, находящихся на иждивении заявителя (форма № 13);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 гражданах, находившихся на иждивении умершего до момента его смерти (форма № 14);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5416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  о фактическом совместном проживании несовершеннолетнего ребенка с матерью (форма № 1</w:t>
      </w:r>
      <w:r w:rsidR="00A5416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541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 о фактическом проживании в определенный период времени (до трех месяцев) (форма № 1</w:t>
      </w:r>
      <w:r w:rsidR="00A541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541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  о личном подсобном хозяйстве (форма № 1</w:t>
      </w:r>
      <w:r w:rsidR="00A5416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5416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  о принадлежности объектов недвижимости на праве личной собственности (форма № 1</w:t>
      </w:r>
      <w:r w:rsidR="00A5416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5416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 об отсутствии постоянного места работы заявителя (форма № </w:t>
      </w:r>
      <w:r w:rsidR="00A54167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541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 об отсутствии постоянного места работы умершего на день его смерти (форма № 2</w:t>
      </w:r>
      <w:r w:rsidR="00A5416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5416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 о котельном или печном отоплении жилого помещения, надворных построек и сооружений (форма № 2</w:t>
      </w:r>
      <w:r w:rsidR="00A5416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);</w:t>
      </w:r>
    </w:p>
    <w:p w:rsidR="00380B17" w:rsidRDefault="00380B17" w:rsidP="00380B17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5416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 об адресе объекта недвижимости (форма № 2</w:t>
      </w:r>
      <w:r w:rsidR="00A541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);</w:t>
      </w:r>
    </w:p>
    <w:p w:rsidR="00380B17" w:rsidRDefault="00380B17" w:rsidP="00380B17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en-US"/>
        </w:rPr>
        <w:t>V</w:t>
      </w:r>
      <w:r>
        <w:rPr>
          <w:color w:val="000000"/>
          <w:sz w:val="28"/>
          <w:szCs w:val="28"/>
          <w:u w:val="single"/>
        </w:rPr>
        <w:t>. распоряжений</w:t>
      </w:r>
      <w:r>
        <w:rPr>
          <w:color w:val="000000"/>
          <w:sz w:val="28"/>
          <w:szCs w:val="28"/>
        </w:rPr>
        <w:t xml:space="preserve"> Администрации:</w:t>
      </w:r>
    </w:p>
    <w:p w:rsidR="00380B17" w:rsidRDefault="00380B17" w:rsidP="00380B17">
      <w:pPr>
        <w:widowControl w:val="0"/>
        <w:numPr>
          <w:ilvl w:val="0"/>
          <w:numId w:val="15"/>
        </w:numPr>
        <w:tabs>
          <w:tab w:val="left" w:pos="1067"/>
        </w:tabs>
        <w:suppressAutoHyphens/>
        <w:spacing w:after="283" w:line="200" w:lineRule="atLeast"/>
        <w:ind w:left="33"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присвоении адреса объекту недвижимости (форма № 2</w:t>
      </w:r>
      <w:r w:rsidR="00A541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);</w:t>
      </w:r>
    </w:p>
    <w:p w:rsidR="00380B17" w:rsidRDefault="00380B17" w:rsidP="00380B17">
      <w:pPr>
        <w:widowControl w:val="0"/>
        <w:numPr>
          <w:ilvl w:val="0"/>
          <w:numId w:val="15"/>
        </w:numPr>
        <w:tabs>
          <w:tab w:val="left" w:pos="1067"/>
        </w:tabs>
        <w:suppressAutoHyphens/>
        <w:spacing w:after="283" w:line="200" w:lineRule="atLeast"/>
        <w:ind w:left="33"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изменении адреса объекта недвижимости (форма № 2</w:t>
      </w:r>
      <w:r w:rsidR="00A5416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);</w:t>
      </w:r>
    </w:p>
    <w:p w:rsidR="00380B17" w:rsidRDefault="00A54167" w:rsidP="00380B17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en-US"/>
        </w:rPr>
        <w:t>VI</w:t>
      </w:r>
      <w:r w:rsidR="00380B17">
        <w:rPr>
          <w:color w:val="000000"/>
          <w:sz w:val="28"/>
          <w:szCs w:val="28"/>
          <w:u w:val="single"/>
        </w:rPr>
        <w:t xml:space="preserve">. </w:t>
      </w:r>
      <w:proofErr w:type="gramStart"/>
      <w:r w:rsidR="00380B17">
        <w:rPr>
          <w:color w:val="000000"/>
          <w:sz w:val="28"/>
          <w:szCs w:val="28"/>
          <w:u w:val="single"/>
        </w:rPr>
        <w:t>копий</w:t>
      </w:r>
      <w:proofErr w:type="gramEnd"/>
      <w:r w:rsidR="00380B17">
        <w:rPr>
          <w:color w:val="000000"/>
          <w:sz w:val="28"/>
          <w:szCs w:val="28"/>
          <w:u w:val="single"/>
        </w:rPr>
        <w:t xml:space="preserve"> документов</w:t>
      </w:r>
      <w:r w:rsidR="00380B17">
        <w:rPr>
          <w:color w:val="000000"/>
          <w:sz w:val="28"/>
          <w:szCs w:val="28"/>
        </w:rPr>
        <w:t>, хранящихся в делах Администрации и выписок из них.</w:t>
      </w:r>
    </w:p>
    <w:p w:rsidR="00380B17" w:rsidRDefault="00A54167" w:rsidP="00380B17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0B17">
        <w:rPr>
          <w:color w:val="000000"/>
          <w:sz w:val="28"/>
          <w:szCs w:val="28"/>
        </w:rPr>
        <w:t xml:space="preserve"> выдача уведомления об отказе в выдаче документов (форма № 2</w:t>
      </w:r>
      <w:r>
        <w:rPr>
          <w:color w:val="000000"/>
          <w:sz w:val="28"/>
          <w:szCs w:val="28"/>
        </w:rPr>
        <w:t>5</w:t>
      </w:r>
      <w:r w:rsidR="00380B17">
        <w:rPr>
          <w:color w:val="000000"/>
          <w:sz w:val="28"/>
          <w:szCs w:val="28"/>
        </w:rPr>
        <w:t>).</w:t>
      </w:r>
    </w:p>
    <w:p w:rsidR="00D03C4D" w:rsidRPr="00F9453B" w:rsidRDefault="00F01B6E" w:rsidP="00F9453B">
      <w:pPr>
        <w:spacing w:before="100" w:beforeAutospacing="1" w:after="100" w:afterAutospacing="1"/>
        <w:ind w:firstLine="900"/>
        <w:rPr>
          <w:i/>
          <w:iCs/>
          <w:color w:val="000000"/>
          <w:sz w:val="28"/>
          <w:szCs w:val="28"/>
        </w:rPr>
      </w:pPr>
      <w:r w:rsidRPr="00564871">
        <w:rPr>
          <w:b/>
          <w:iCs/>
          <w:sz w:val="28"/>
          <w:szCs w:val="28"/>
        </w:rPr>
        <w:t xml:space="preserve">2.4. </w:t>
      </w:r>
      <w:r w:rsidRPr="00564871">
        <w:rPr>
          <w:b/>
          <w:iCs/>
          <w:color w:val="000000"/>
          <w:sz w:val="28"/>
          <w:szCs w:val="28"/>
        </w:rPr>
        <w:t xml:space="preserve">Сроки предоставления </w:t>
      </w:r>
      <w:r w:rsidR="00D03C4D" w:rsidRPr="00564871">
        <w:rPr>
          <w:b/>
          <w:iCs/>
          <w:color w:val="000000"/>
          <w:sz w:val="28"/>
          <w:szCs w:val="28"/>
        </w:rPr>
        <w:t xml:space="preserve">муниципальной </w:t>
      </w:r>
      <w:r w:rsidRPr="00564871">
        <w:rPr>
          <w:b/>
          <w:iCs/>
          <w:color w:val="000000"/>
          <w:sz w:val="28"/>
          <w:szCs w:val="28"/>
        </w:rPr>
        <w:t xml:space="preserve"> услуги</w:t>
      </w:r>
      <w:r w:rsidRPr="00564871">
        <w:rPr>
          <w:iCs/>
          <w:color w:val="000000"/>
          <w:sz w:val="28"/>
          <w:szCs w:val="28"/>
        </w:rPr>
        <w:t>:</w:t>
      </w:r>
      <w:r w:rsidR="00D03C4D" w:rsidRPr="00564871">
        <w:rPr>
          <w:iCs/>
          <w:color w:val="000000"/>
          <w:sz w:val="28"/>
          <w:szCs w:val="28"/>
        </w:rPr>
        <w:t xml:space="preserve"> </w:t>
      </w:r>
      <w:r w:rsidR="00D03C4D" w:rsidRPr="00564871">
        <w:rPr>
          <w:color w:val="000000"/>
          <w:sz w:val="28"/>
          <w:szCs w:val="28"/>
        </w:rPr>
        <w:t>не</w:t>
      </w:r>
      <w:r w:rsidR="00D03C4D" w:rsidRPr="00F9453B">
        <w:rPr>
          <w:color w:val="000000"/>
          <w:sz w:val="28"/>
          <w:szCs w:val="28"/>
        </w:rPr>
        <w:t xml:space="preserve"> превышают</w:t>
      </w:r>
      <w:r w:rsidR="00FB7684">
        <w:rPr>
          <w:color w:val="000000"/>
          <w:sz w:val="28"/>
          <w:szCs w:val="28"/>
        </w:rPr>
        <w:t xml:space="preserve">  </w:t>
      </w:r>
      <w:r w:rsidR="0005534F">
        <w:rPr>
          <w:color w:val="000000"/>
          <w:sz w:val="28"/>
          <w:szCs w:val="28"/>
        </w:rPr>
        <w:t xml:space="preserve">30 </w:t>
      </w:r>
      <w:r w:rsidR="00FB7684">
        <w:rPr>
          <w:color w:val="000000"/>
          <w:sz w:val="28"/>
          <w:szCs w:val="28"/>
        </w:rPr>
        <w:t xml:space="preserve"> </w:t>
      </w:r>
      <w:r w:rsidR="00D03C4D" w:rsidRPr="00F9453B">
        <w:rPr>
          <w:color w:val="000000"/>
          <w:sz w:val="28"/>
          <w:szCs w:val="28"/>
        </w:rPr>
        <w:t>дн</w:t>
      </w:r>
      <w:r w:rsidR="00FB7684">
        <w:rPr>
          <w:color w:val="000000"/>
          <w:sz w:val="28"/>
          <w:szCs w:val="28"/>
        </w:rPr>
        <w:t xml:space="preserve">ей </w:t>
      </w:r>
      <w:r w:rsidR="00D03C4D" w:rsidRPr="00F9453B">
        <w:rPr>
          <w:color w:val="000000"/>
          <w:sz w:val="28"/>
          <w:szCs w:val="28"/>
        </w:rPr>
        <w:t xml:space="preserve"> с момента регистрации обращения. </w:t>
      </w:r>
    </w:p>
    <w:p w:rsidR="00F01B6E" w:rsidRPr="00FE03C3" w:rsidRDefault="00FB7684" w:rsidP="00F9453B">
      <w:pPr>
        <w:spacing w:before="100" w:beforeAutospacing="1" w:after="100" w:afterAutospacing="1"/>
        <w:jc w:val="both"/>
        <w:rPr>
          <w:b/>
          <w:iCs/>
          <w:sz w:val="28"/>
          <w:szCs w:val="28"/>
        </w:rPr>
      </w:pPr>
      <w:r w:rsidRPr="00564871">
        <w:rPr>
          <w:b/>
          <w:color w:val="000000"/>
          <w:sz w:val="28"/>
          <w:szCs w:val="28"/>
        </w:rPr>
        <w:lastRenderedPageBreak/>
        <w:t xml:space="preserve">  </w:t>
      </w:r>
      <w:r w:rsidR="00934889" w:rsidRPr="00564871">
        <w:rPr>
          <w:b/>
          <w:color w:val="000000"/>
          <w:sz w:val="28"/>
          <w:szCs w:val="28"/>
        </w:rPr>
        <w:t xml:space="preserve">           </w:t>
      </w:r>
      <w:r w:rsidR="00F01B6E" w:rsidRPr="00564871">
        <w:rPr>
          <w:b/>
          <w:iCs/>
          <w:sz w:val="28"/>
          <w:szCs w:val="28"/>
        </w:rPr>
        <w:t xml:space="preserve">2.5. Правовые основания для предоставления муниципальной </w:t>
      </w:r>
      <w:r w:rsidR="00F01B6E" w:rsidRPr="00FE03C3">
        <w:rPr>
          <w:b/>
          <w:iCs/>
          <w:sz w:val="28"/>
          <w:szCs w:val="28"/>
        </w:rPr>
        <w:t>услуги:</w:t>
      </w:r>
    </w:p>
    <w:p w:rsidR="00D03C4D" w:rsidRPr="00FE03C3" w:rsidRDefault="00FA4EBD" w:rsidP="00FA4EBD">
      <w:pPr>
        <w:widowControl w:val="0"/>
        <w:suppressAutoHyphens/>
        <w:jc w:val="both"/>
        <w:rPr>
          <w:color w:val="000000"/>
          <w:sz w:val="28"/>
          <w:szCs w:val="28"/>
        </w:rPr>
      </w:pPr>
      <w:r w:rsidRPr="00FE03C3">
        <w:rPr>
          <w:color w:val="000000"/>
          <w:sz w:val="28"/>
          <w:szCs w:val="28"/>
        </w:rPr>
        <w:t xml:space="preserve">- </w:t>
      </w:r>
      <w:r w:rsidR="00D03C4D" w:rsidRPr="00FE03C3">
        <w:rPr>
          <w:color w:val="000000"/>
          <w:sz w:val="28"/>
          <w:szCs w:val="28"/>
        </w:rPr>
        <w:t xml:space="preserve">Конституцией Российской Федерации, </w:t>
      </w:r>
    </w:p>
    <w:p w:rsidR="00D03C4D" w:rsidRPr="00FE03C3" w:rsidRDefault="00FA4EBD" w:rsidP="00FA4EBD">
      <w:pPr>
        <w:widowControl w:val="0"/>
        <w:suppressAutoHyphens/>
        <w:jc w:val="both"/>
        <w:rPr>
          <w:color w:val="000000"/>
          <w:sz w:val="28"/>
          <w:szCs w:val="28"/>
        </w:rPr>
      </w:pPr>
      <w:r w:rsidRPr="00FE03C3">
        <w:rPr>
          <w:color w:val="000000"/>
          <w:sz w:val="28"/>
          <w:szCs w:val="28"/>
        </w:rPr>
        <w:t xml:space="preserve">- </w:t>
      </w:r>
      <w:r w:rsidR="00D03C4D" w:rsidRPr="00FE03C3">
        <w:rPr>
          <w:color w:val="000000"/>
          <w:sz w:val="28"/>
          <w:szCs w:val="28"/>
        </w:rPr>
        <w:t xml:space="preserve">Гражданским кодексом Российской Федерации, </w:t>
      </w:r>
    </w:p>
    <w:p w:rsidR="00D03C4D" w:rsidRPr="00FE03C3" w:rsidRDefault="00FA4EBD" w:rsidP="00FA4EBD">
      <w:pPr>
        <w:widowControl w:val="0"/>
        <w:suppressAutoHyphens/>
        <w:jc w:val="both"/>
        <w:rPr>
          <w:color w:val="000000"/>
          <w:sz w:val="28"/>
          <w:szCs w:val="28"/>
        </w:rPr>
      </w:pPr>
      <w:r w:rsidRPr="00FE03C3">
        <w:rPr>
          <w:color w:val="000000"/>
          <w:sz w:val="28"/>
          <w:szCs w:val="28"/>
        </w:rPr>
        <w:t xml:space="preserve">- </w:t>
      </w:r>
      <w:r w:rsidR="00D03C4D" w:rsidRPr="00FE03C3">
        <w:rPr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D03C4D" w:rsidRPr="00FE03C3" w:rsidRDefault="00FA4EBD" w:rsidP="00FA4EBD">
      <w:pPr>
        <w:widowControl w:val="0"/>
        <w:tabs>
          <w:tab w:val="left" w:pos="1110"/>
        </w:tabs>
        <w:jc w:val="both"/>
        <w:rPr>
          <w:color w:val="000000"/>
          <w:sz w:val="28"/>
          <w:szCs w:val="28"/>
        </w:rPr>
      </w:pPr>
      <w:r w:rsidRPr="00FE03C3">
        <w:rPr>
          <w:color w:val="000000"/>
          <w:sz w:val="28"/>
          <w:szCs w:val="28"/>
        </w:rPr>
        <w:t xml:space="preserve">- </w:t>
      </w:r>
      <w:r w:rsidR="00D03C4D" w:rsidRPr="00FE03C3">
        <w:rPr>
          <w:color w:val="000000"/>
          <w:sz w:val="28"/>
          <w:szCs w:val="28"/>
        </w:rPr>
        <w:t xml:space="preserve">Федеральным законом от 07 июля 2003 года № 112-ФЗ «О личном подсобном хозяйстве», </w:t>
      </w:r>
    </w:p>
    <w:p w:rsidR="00D03C4D" w:rsidRPr="00FE03C3" w:rsidRDefault="00FA4EBD" w:rsidP="00FA4EBD">
      <w:pPr>
        <w:jc w:val="both"/>
        <w:rPr>
          <w:sz w:val="28"/>
          <w:szCs w:val="28"/>
        </w:rPr>
      </w:pPr>
      <w:r w:rsidRPr="00FE03C3">
        <w:rPr>
          <w:sz w:val="28"/>
          <w:szCs w:val="28"/>
        </w:rPr>
        <w:t xml:space="preserve">- </w:t>
      </w:r>
      <w:r w:rsidR="00D03C4D" w:rsidRPr="00FE03C3">
        <w:rPr>
          <w:sz w:val="28"/>
          <w:szCs w:val="28"/>
        </w:rPr>
        <w:t>Федеральным законом от 22.10.2004 № 125 - ФЗ «Об архивном деле в Российской Федерации»;</w:t>
      </w:r>
    </w:p>
    <w:p w:rsidR="00D03C4D" w:rsidRPr="00FE03C3" w:rsidRDefault="00FA4EBD" w:rsidP="00FA4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03C3">
        <w:rPr>
          <w:sz w:val="28"/>
          <w:szCs w:val="28"/>
        </w:rPr>
        <w:t xml:space="preserve"> </w:t>
      </w:r>
      <w:r w:rsidR="00D03C4D" w:rsidRPr="00FE03C3">
        <w:rPr>
          <w:sz w:val="28"/>
          <w:szCs w:val="28"/>
        </w:rPr>
        <w:t>- </w:t>
      </w:r>
      <w:r w:rsidRPr="00FE03C3">
        <w:rPr>
          <w:sz w:val="28"/>
          <w:szCs w:val="28"/>
        </w:rPr>
        <w:t xml:space="preserve"> </w:t>
      </w:r>
      <w:r w:rsidR="00D03C4D" w:rsidRPr="00FE03C3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D03C4D" w:rsidRPr="00FE03C3" w:rsidRDefault="00D03C4D" w:rsidP="00FA4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03C3">
        <w:rPr>
          <w:sz w:val="28"/>
          <w:szCs w:val="28"/>
        </w:rPr>
        <w:t>-</w:t>
      </w:r>
      <w:r w:rsidR="00FA4EBD" w:rsidRPr="00FE03C3">
        <w:rPr>
          <w:sz w:val="28"/>
          <w:szCs w:val="28"/>
        </w:rPr>
        <w:t xml:space="preserve"> </w:t>
      </w:r>
      <w:r w:rsidRPr="00FE03C3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03C4D" w:rsidRPr="00FE03C3" w:rsidRDefault="00D03C4D" w:rsidP="00FA4EBD">
      <w:pPr>
        <w:jc w:val="both"/>
        <w:rPr>
          <w:sz w:val="28"/>
          <w:szCs w:val="28"/>
        </w:rPr>
      </w:pPr>
      <w:r w:rsidRPr="00FE03C3">
        <w:rPr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 </w:t>
      </w:r>
    </w:p>
    <w:p w:rsidR="00D03C4D" w:rsidRPr="00F9453B" w:rsidRDefault="00D03C4D" w:rsidP="00FA4EBD">
      <w:pPr>
        <w:jc w:val="both"/>
        <w:rPr>
          <w:sz w:val="28"/>
          <w:szCs w:val="28"/>
        </w:rPr>
      </w:pPr>
      <w:r w:rsidRPr="00FE03C3">
        <w:rPr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564871" w:rsidRDefault="00FA4EBD" w:rsidP="00564871">
      <w:pPr>
        <w:widowControl w:val="0"/>
        <w:tabs>
          <w:tab w:val="left" w:pos="11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3C4D" w:rsidRPr="00F9453B">
        <w:rPr>
          <w:color w:val="000000"/>
          <w:sz w:val="28"/>
          <w:szCs w:val="28"/>
        </w:rPr>
        <w:t xml:space="preserve">Уставом </w:t>
      </w:r>
      <w:r w:rsidR="00564871">
        <w:rPr>
          <w:color w:val="000000"/>
          <w:sz w:val="28"/>
          <w:szCs w:val="28"/>
        </w:rPr>
        <w:t xml:space="preserve">администрации </w:t>
      </w:r>
      <w:r w:rsidR="007C37FD">
        <w:rPr>
          <w:color w:val="000000"/>
          <w:sz w:val="28"/>
          <w:szCs w:val="28"/>
        </w:rPr>
        <w:t>Дмитриевского</w:t>
      </w:r>
      <w:r w:rsidR="00353013">
        <w:rPr>
          <w:color w:val="000000"/>
          <w:sz w:val="28"/>
          <w:szCs w:val="28"/>
        </w:rPr>
        <w:t xml:space="preserve"> сельсовета</w:t>
      </w:r>
      <w:r w:rsidR="00792464">
        <w:rPr>
          <w:color w:val="000000"/>
          <w:sz w:val="28"/>
          <w:szCs w:val="28"/>
        </w:rPr>
        <w:t>.</w:t>
      </w:r>
    </w:p>
    <w:p w:rsidR="00564871" w:rsidRPr="00564871" w:rsidRDefault="00564871" w:rsidP="00564871">
      <w:pPr>
        <w:widowControl w:val="0"/>
        <w:tabs>
          <w:tab w:val="left" w:pos="1110"/>
        </w:tabs>
        <w:jc w:val="both"/>
        <w:rPr>
          <w:color w:val="000000"/>
          <w:sz w:val="28"/>
          <w:szCs w:val="28"/>
        </w:rPr>
      </w:pPr>
    </w:p>
    <w:p w:rsidR="0005534F" w:rsidRPr="00564871" w:rsidRDefault="0005534F" w:rsidP="0005534F">
      <w:pPr>
        <w:spacing w:after="283" w:line="200" w:lineRule="atLeast"/>
        <w:ind w:left="29" w:firstLine="763"/>
        <w:jc w:val="both"/>
        <w:rPr>
          <w:b/>
          <w:bCs/>
          <w:color w:val="000000"/>
          <w:sz w:val="28"/>
          <w:szCs w:val="28"/>
        </w:rPr>
      </w:pPr>
      <w:r w:rsidRPr="00564871">
        <w:rPr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5534F" w:rsidRDefault="0005534F" w:rsidP="0005534F">
      <w:pPr>
        <w:pStyle w:val="af"/>
        <w:spacing w:after="283" w:line="200" w:lineRule="atLeast"/>
        <w:ind w:firstLine="800"/>
        <w:jc w:val="both"/>
        <w:rPr>
          <w:rFonts w:ascii="Times New Roman" w:hAnsi="Times New Roman"/>
          <w:sz w:val="28"/>
          <w:szCs w:val="28"/>
          <w:u w:val="single"/>
        </w:rPr>
      </w:pPr>
      <w:r w:rsidRPr="00564871">
        <w:rPr>
          <w:rFonts w:ascii="Times New Roman" w:hAnsi="Times New Roman"/>
          <w:sz w:val="28"/>
          <w:szCs w:val="28"/>
          <w:u w:val="single"/>
        </w:rPr>
        <w:t>2.6.1. Перечень документов обязательных для предъявления</w:t>
      </w:r>
      <w:r>
        <w:rPr>
          <w:rFonts w:ascii="Times New Roman" w:hAnsi="Times New Roman"/>
          <w:sz w:val="28"/>
          <w:szCs w:val="28"/>
          <w:u w:val="single"/>
        </w:rPr>
        <w:t xml:space="preserve"> заявителем:</w:t>
      </w:r>
    </w:p>
    <w:p w:rsidR="0005534F" w:rsidRDefault="0005534F" w:rsidP="0005534F">
      <w:pPr>
        <w:spacing w:after="283" w:line="200" w:lineRule="atLeast"/>
        <w:ind w:firstLine="7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заявление:</w:t>
      </w:r>
    </w:p>
    <w:p w:rsidR="0005534F" w:rsidRDefault="0005534F" w:rsidP="0005534F">
      <w:pPr>
        <w:spacing w:after="283" w:line="200" w:lineRule="atLeast"/>
        <w:ind w:firstLine="8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для получения выписки из домовой книги, выписки из земельно-шнуровой книги, выписки из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книги, всех видов справок, а также копий документов, хранящихся в делах Администрации и выписок из них, - по форме согласно приложению 2 к Административному регламенту;</w:t>
      </w:r>
    </w:p>
    <w:p w:rsidR="0005534F" w:rsidRDefault="0005534F" w:rsidP="0005534F">
      <w:pPr>
        <w:spacing w:after="283" w:line="200" w:lineRule="atLeast"/>
        <w:ind w:firstLine="8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для получения распоряжения Администрации о присвоении адреса объекту недвижимости, - по форме согласно приложению 3 к Административному регламенту;</w:t>
      </w:r>
    </w:p>
    <w:p w:rsidR="0005534F" w:rsidRDefault="0005534F" w:rsidP="0005534F">
      <w:pPr>
        <w:spacing w:after="283" w:line="200" w:lineRule="atLeast"/>
        <w:ind w:firstLine="8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для получения распоряжения Администрации об изменении адреса объекта недвижимости, - по форме согласно приложению 4 к Административному регламенту;</w:t>
      </w:r>
    </w:p>
    <w:p w:rsidR="0005534F" w:rsidRDefault="0005534F" w:rsidP="0005534F">
      <w:pPr>
        <w:spacing w:after="283" w:line="200" w:lineRule="atLeast"/>
        <w:ind w:firstLine="8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для получения постановлений Администрации, - по форме согласно приложению 5 к Административному регламенту;</w:t>
      </w:r>
    </w:p>
    <w:p w:rsidR="0005534F" w:rsidRDefault="0005534F" w:rsidP="0005534F">
      <w:pPr>
        <w:spacing w:after="283" w:line="200" w:lineRule="atLeast"/>
        <w:ind w:firstLine="8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паспорт или иной документ, удостоверяющий личность заявителя;</w:t>
      </w:r>
    </w:p>
    <w:p w:rsidR="0005534F" w:rsidRDefault="0005534F" w:rsidP="0005534F">
      <w:pPr>
        <w:spacing w:after="283" w:line="200" w:lineRule="atLeast"/>
        <w:ind w:firstLine="8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надлежащим образом оформленная доверенность на лицо, имеющее право действовать от имени заявителя,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которой</w:t>
      </w:r>
      <w:proofErr w:type="gramEnd"/>
      <w:r>
        <w:rPr>
          <w:color w:val="000000"/>
          <w:sz w:val="28"/>
          <w:szCs w:val="28"/>
        </w:rPr>
        <w:t xml:space="preserve"> должно быть отражено согласие заявителя на обработку его персональных данных, и паспорт представителя.</w:t>
      </w:r>
    </w:p>
    <w:p w:rsidR="0005534F" w:rsidRDefault="0005534F" w:rsidP="0005534F">
      <w:pPr>
        <w:pStyle w:val="af"/>
        <w:spacing w:after="283" w:line="200" w:lineRule="atLeast"/>
        <w:ind w:firstLine="7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2.6.2 Перечень документов, необходимых для выполнения запрашиваемой услуги,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 подведомственным им организаций:</w:t>
      </w:r>
    </w:p>
    <w:p w:rsidR="0005534F" w:rsidRDefault="0005534F" w:rsidP="0005534F">
      <w:pPr>
        <w:pStyle w:val="af"/>
        <w:numPr>
          <w:ilvl w:val="2"/>
          <w:numId w:val="22"/>
        </w:numPr>
        <w:spacing w:after="283" w:line="200" w:lineRule="atLeast"/>
        <w:ind w:left="0" w:firstLine="7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наличии у заявителя прав на недвижимое имущества;</w:t>
      </w:r>
    </w:p>
    <w:p w:rsidR="0005534F" w:rsidRDefault="0005534F" w:rsidP="0005534F">
      <w:pPr>
        <w:pStyle w:val="ac"/>
        <w:numPr>
          <w:ilvl w:val="2"/>
          <w:numId w:val="22"/>
        </w:numPr>
        <w:snapToGrid w:val="0"/>
        <w:spacing w:after="283" w:line="200" w:lineRule="atLeast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сведения органов записи актов гражданско</w:t>
      </w:r>
      <w:r w:rsidR="003313C0">
        <w:rPr>
          <w:sz w:val="28"/>
          <w:szCs w:val="28"/>
        </w:rPr>
        <w:t>г</w:t>
      </w:r>
      <w:r>
        <w:rPr>
          <w:sz w:val="28"/>
          <w:szCs w:val="28"/>
        </w:rPr>
        <w:t>о состояния о регистрации смерти лица, зарегистрированного по месту жительства (пребывания) на территории сельского поселения Георгиевка, совместно проживавшего с заявителем на момент своей смерти либо являющегося наследодателем по отношению к заявителю;</w:t>
      </w:r>
    </w:p>
    <w:p w:rsidR="0005534F" w:rsidRDefault="0005534F" w:rsidP="0005534F">
      <w:pPr>
        <w:pStyle w:val="ac"/>
        <w:numPr>
          <w:ilvl w:val="2"/>
          <w:numId w:val="22"/>
        </w:numPr>
        <w:snapToGrid w:val="0"/>
        <w:spacing w:after="283" w:line="200" w:lineRule="atLeast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 на территории сельского поселения Георгиевка.</w:t>
      </w:r>
    </w:p>
    <w:p w:rsidR="0005534F" w:rsidRDefault="0005534F" w:rsidP="0005534F">
      <w:pPr>
        <w:pStyle w:val="af"/>
        <w:spacing w:after="283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Заявитель вправе по собственной инициативе представить документы и информацию, указанные в п.2.6.2 подр.2.6, необходимые для исполнения услуги. Должностное лицо, принимающее заявление о предоставлении муниципальной услуги, обязано принять указанные документы (получить информацию).  </w:t>
      </w:r>
    </w:p>
    <w:p w:rsidR="0005534F" w:rsidRDefault="0005534F" w:rsidP="0005534F">
      <w:pPr>
        <w:pStyle w:val="af"/>
        <w:spacing w:after="283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обращении заявителя с запросом о предоставлении государственной или муниципальной услуги ответственное должностное лицо администрации должно проинформировать заявителя  об обязанности администрации получить документы и информацию без участия заявителя с указанием конкретных документов и информации, предоставление которых должно производиться без участия заявителя. Должностное лицо администрации при обращении за предоставлением услуги обязано предложить заявителю добровольно представить сведения, необходимые администрации для подготовки и направления требования и для предоставления документа и (или) информации, а заявитель может представить такому должностному лицу указанные сведения.</w:t>
      </w:r>
    </w:p>
    <w:p w:rsidR="0005534F" w:rsidRDefault="0005534F" w:rsidP="0005534F">
      <w:pPr>
        <w:pStyle w:val="af"/>
        <w:spacing w:after="283" w:line="2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допускается отказ в предоставлении муниципальной услуги по причине не</w:t>
      </w:r>
      <w:r w:rsidR="009D14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предоставления заявителем документов, указанных в п.2.6.2 и информации, а также по причине не</w:t>
      </w:r>
      <w:r w:rsidR="009D14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заявителем сведений, необходимых администрации для подготовки и направления требования и    для предоставления документа и (или) информации. Не допускается отказ в предоставлении муниципальной услуги по причине предоставления заявителем  неверной информации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выше указанным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вопросам.</w:t>
      </w:r>
    </w:p>
    <w:p w:rsidR="0005534F" w:rsidRPr="00564871" w:rsidRDefault="0005534F" w:rsidP="0005534F">
      <w:pPr>
        <w:spacing w:after="283" w:line="200" w:lineRule="atLeast"/>
        <w:ind w:firstLine="763"/>
        <w:jc w:val="both"/>
        <w:rPr>
          <w:b/>
          <w:bCs/>
          <w:color w:val="000000"/>
          <w:sz w:val="28"/>
          <w:szCs w:val="28"/>
        </w:rPr>
      </w:pPr>
      <w:r w:rsidRPr="00564871">
        <w:rPr>
          <w:b/>
          <w:bCs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письменном обращении (заявлении) не </w:t>
      </w:r>
      <w:proofErr w:type="gramStart"/>
      <w:r>
        <w:rPr>
          <w:color w:val="000000"/>
          <w:sz w:val="28"/>
          <w:szCs w:val="28"/>
        </w:rPr>
        <w:t>указаны</w:t>
      </w:r>
      <w:proofErr w:type="gramEnd"/>
      <w:r>
        <w:rPr>
          <w:color w:val="000000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 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bookmarkStart w:id="0" w:name="sub_1101"/>
      <w:r>
        <w:rPr>
          <w:color w:val="000000"/>
          <w:sz w:val="28"/>
          <w:szCs w:val="28"/>
        </w:rPr>
        <w:t>2</w:t>
      </w:r>
      <w:bookmarkEnd w:id="0"/>
      <w:r>
        <w:rPr>
          <w:color w:val="000000"/>
          <w:sz w:val="28"/>
          <w:szCs w:val="28"/>
        </w:rPr>
        <w:t>) текст письменного обращения (заявления) не поддается прочтению,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>
        <w:rPr>
          <w:color w:val="000000"/>
          <w:sz w:val="28"/>
          <w:szCs w:val="28"/>
        </w:rPr>
        <w:t xml:space="preserve"> в администрацию. О данном решении уведомляется заявитель, направивший обращение.</w:t>
      </w:r>
    </w:p>
    <w:p w:rsidR="007B3AA9" w:rsidRPr="00564871" w:rsidRDefault="0005534F" w:rsidP="007B3AA9">
      <w:pPr>
        <w:ind w:firstLine="900"/>
        <w:jc w:val="both"/>
        <w:rPr>
          <w:b/>
          <w:bCs/>
          <w:color w:val="000000"/>
          <w:sz w:val="28"/>
          <w:szCs w:val="28"/>
        </w:rPr>
      </w:pPr>
      <w:r w:rsidRPr="00564871">
        <w:rPr>
          <w:b/>
          <w:bCs/>
          <w:color w:val="000000"/>
          <w:sz w:val="28"/>
          <w:szCs w:val="28"/>
        </w:rPr>
        <w:t xml:space="preserve">2.8. </w:t>
      </w:r>
      <w:r w:rsidR="007B3AA9" w:rsidRPr="00564871">
        <w:rPr>
          <w:b/>
          <w:bCs/>
          <w:color w:val="000000"/>
          <w:sz w:val="28"/>
          <w:szCs w:val="28"/>
        </w:rPr>
        <w:t xml:space="preserve"> Исчерпывающий перечень оснований для приостановления предоставления либо отказа в предоставлении муниципальной услуги: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отсутствие необходимых документов, указанных в пункте 2.6.1;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полномочий представителя заявителя;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в делах Администрации документов или информации, необходимой для предоставления муниципальной услуги.</w:t>
      </w:r>
    </w:p>
    <w:p w:rsidR="007B3AA9" w:rsidRPr="00463609" w:rsidRDefault="007B3AA9" w:rsidP="007B3AA9">
      <w:pPr>
        <w:spacing w:before="100" w:beforeAutospacing="1" w:after="100" w:afterAutospacing="1"/>
        <w:jc w:val="both"/>
        <w:rPr>
          <w:b/>
          <w:iCs/>
          <w:sz w:val="28"/>
          <w:szCs w:val="28"/>
        </w:rPr>
      </w:pPr>
      <w:r w:rsidRPr="00463609">
        <w:rPr>
          <w:b/>
          <w:bCs/>
          <w:color w:val="000000"/>
          <w:sz w:val="28"/>
          <w:szCs w:val="28"/>
        </w:rPr>
        <w:t xml:space="preserve">          </w:t>
      </w:r>
      <w:r w:rsidRPr="00463609">
        <w:rPr>
          <w:b/>
          <w:iCs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7B3AA9" w:rsidRDefault="007B3AA9" w:rsidP="007B3AA9">
      <w:pPr>
        <w:spacing w:after="283" w:line="200" w:lineRule="atLeast"/>
        <w:ind w:firstLine="70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услуга предоставляется бесплатно.</w:t>
      </w:r>
    </w:p>
    <w:p w:rsidR="0005534F" w:rsidRPr="00463609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63609">
        <w:rPr>
          <w:b/>
          <w:bCs/>
          <w:color w:val="000000"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463609">
        <w:rPr>
          <w:color w:val="000000"/>
          <w:sz w:val="28"/>
          <w:szCs w:val="28"/>
        </w:rPr>
        <w:t>составляет не более 30 минут.</w:t>
      </w:r>
    </w:p>
    <w:p w:rsidR="007B3AA9" w:rsidRPr="00463609" w:rsidRDefault="007B3AA9" w:rsidP="007B3AA9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63609">
        <w:rPr>
          <w:b/>
          <w:iCs/>
          <w:sz w:val="28"/>
          <w:szCs w:val="28"/>
        </w:rPr>
        <w:t xml:space="preserve">2.11. Срок регистрации запроса заявителя о предоставлении муниципальной услуги </w:t>
      </w:r>
      <w:r w:rsidRPr="00463609">
        <w:rPr>
          <w:color w:val="000000"/>
          <w:sz w:val="28"/>
          <w:szCs w:val="28"/>
        </w:rPr>
        <w:t>составляет не более 15 минут.</w:t>
      </w:r>
    </w:p>
    <w:p w:rsidR="007B3AA9" w:rsidRPr="00463609" w:rsidRDefault="007B3AA9" w:rsidP="007B3AA9">
      <w:pPr>
        <w:jc w:val="both"/>
        <w:rPr>
          <w:b/>
          <w:bCs/>
          <w:iCs/>
          <w:color w:val="000000"/>
          <w:sz w:val="28"/>
          <w:szCs w:val="28"/>
        </w:rPr>
      </w:pPr>
      <w:r w:rsidRPr="00463609">
        <w:rPr>
          <w:b/>
          <w:bCs/>
          <w:iCs/>
          <w:color w:val="000000"/>
          <w:sz w:val="28"/>
          <w:szCs w:val="28"/>
        </w:rPr>
        <w:t xml:space="preserve">         2.12. Требования к помещениям, в которых предоставляются муниципальной услуги:</w:t>
      </w:r>
    </w:p>
    <w:p w:rsidR="007B3AA9" w:rsidRDefault="007B3AA9" w:rsidP="007B3AA9">
      <w:pPr>
        <w:ind w:firstLine="90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B3AA9" w:rsidRDefault="007B3AA9" w:rsidP="007B3AA9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услуга предоставляется в здании администрации </w:t>
      </w:r>
      <w:r w:rsidR="007C37FD">
        <w:rPr>
          <w:color w:val="000000"/>
          <w:sz w:val="28"/>
          <w:szCs w:val="28"/>
        </w:rPr>
        <w:t>Дмитриевского</w:t>
      </w:r>
      <w:r w:rsidR="00353013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, которое должно соответствовать требованиям санитарно-гигиенических норм и правил, противопожарной и антитеррористической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 Помещения учреждения должны быть оборудованы системами охранной сигнализации, противопожарной сигнализации, телефонной связью и всеми средствами коммунально-бытового обслуживания.</w:t>
      </w:r>
    </w:p>
    <w:p w:rsidR="007B3AA9" w:rsidRDefault="007B3AA9" w:rsidP="007B3AA9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Визуальная, текстовая и мультимедийная информация, размещаемая на информационных стендах, должна быть полной, легко читаемой и размещаться в удобном месте и на высоте не более 2 м. от уровня пола.</w:t>
      </w:r>
    </w:p>
    <w:p w:rsidR="007B3AA9" w:rsidRDefault="007B3AA9" w:rsidP="007B3AA9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ожидают своей очереди в специально выделенных для этих целей помещениях. Места ожидания должны быть оборудованы скамьями. В места ожидания организуется предварительная дистанционная запись заинтересованных лиц по телефону.</w:t>
      </w:r>
    </w:p>
    <w:p w:rsidR="007B3AA9" w:rsidRDefault="007B3AA9" w:rsidP="007B3AA9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и выход из помещений оборудуются соответствующими указателями.</w:t>
      </w:r>
    </w:p>
    <w:p w:rsidR="007B3AA9" w:rsidRDefault="007B3AA9" w:rsidP="007B3AA9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 На стоянке размещаются не менее 5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>-мест. Доступ заявителей к парковочным местам является бесплатным.</w:t>
      </w:r>
    </w:p>
    <w:p w:rsidR="007B3AA9" w:rsidRDefault="007B3AA9" w:rsidP="007B3AA9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должен быть оборудован информационной табличкой (вывеской), содержащей следующую информацию: наименование муниципального учреждения, осуществляющего предоставление муниципальной услуги; место нахождения; режим работы; адрес официального Интернет-сайта; телефонные номера и электронный адрес справочной службы.</w:t>
      </w:r>
    </w:p>
    <w:p w:rsidR="007B3AA9" w:rsidRDefault="007B3AA9" w:rsidP="007B3AA9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входа в каждое из помещений размещается табличка с его наименованием и внутренней схемой. </w:t>
      </w:r>
      <w:proofErr w:type="gramStart"/>
      <w:r>
        <w:rPr>
          <w:color w:val="000000"/>
          <w:sz w:val="28"/>
          <w:szCs w:val="28"/>
        </w:rPr>
        <w:t>Присутственные места, предназначенные для ознакомления с информационными материалами оборудуются</w:t>
      </w:r>
      <w:proofErr w:type="gramEnd"/>
      <w:r>
        <w:rPr>
          <w:color w:val="000000"/>
          <w:sz w:val="28"/>
          <w:szCs w:val="28"/>
        </w:rPr>
        <w:t>: информационными стендами, стульями и столами.</w:t>
      </w:r>
    </w:p>
    <w:p w:rsidR="007B3AA9" w:rsidRDefault="007B3AA9" w:rsidP="007B3AA9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мест ожидания заявителей зависит от количества граждан, ежедневно обращающихся в уполномоченные органы за информацией. Они должны соответствовать комфортным условиям для заявителей и оптимальным условиям работы должностных лиц.</w:t>
      </w:r>
    </w:p>
    <w:p w:rsidR="007B3AA9" w:rsidRDefault="007B3AA9" w:rsidP="007B3AA9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B3AA9" w:rsidRDefault="007B3AA9" w:rsidP="007B3AA9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граждан осуществляется в специально выделенных для этих целей кабинетах. Присутственные места размещаются в здании Администрации. У входа в каждое из помещений размещается табличка с наименованием помещения. Они оборудуются: противопожарной системой и средствами пожаротушения. Вход и выход из помещений оборудуются соответствующими указателями.</w:t>
      </w:r>
    </w:p>
    <w:p w:rsidR="0005534F" w:rsidRPr="00463609" w:rsidRDefault="0005534F" w:rsidP="0005534F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463609">
        <w:rPr>
          <w:b/>
          <w:bCs/>
          <w:color w:val="000000"/>
          <w:sz w:val="28"/>
          <w:szCs w:val="28"/>
        </w:rPr>
        <w:t>2.12. Показатели доступности и качества муниципальной услуги:</w:t>
      </w:r>
    </w:p>
    <w:p w:rsidR="0005534F" w:rsidRDefault="0005534F" w:rsidP="0005534F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услуги,</w:t>
      </w:r>
    </w:p>
    <w:p w:rsidR="0005534F" w:rsidRDefault="0005534F" w:rsidP="0005534F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обоснованных жалоб от заявителей,</w:t>
      </w:r>
    </w:p>
    <w:p w:rsidR="0005534F" w:rsidRDefault="0005534F" w:rsidP="0005534F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предоставляемой информации, содержащейся в выдаваемых документах;</w:t>
      </w:r>
    </w:p>
    <w:p w:rsidR="0005534F" w:rsidRDefault="0005534F" w:rsidP="0005534F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четкость в изложении информации, содержащейся в выдаваемых документах;</w:t>
      </w:r>
    </w:p>
    <w:p w:rsidR="0005534F" w:rsidRDefault="0005534F" w:rsidP="0005534F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полнота информирования заявителей о предоставлении муниципальной услуги;</w:t>
      </w:r>
    </w:p>
    <w:p w:rsidR="0005534F" w:rsidRDefault="0005534F" w:rsidP="0005534F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наглядность форм предоставляемой информации;</w:t>
      </w:r>
    </w:p>
    <w:p w:rsidR="0005534F" w:rsidRDefault="0005534F" w:rsidP="0005534F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after="283"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удобство и доступность получения информации о предоставлении муниципальной услуги.</w:t>
      </w:r>
    </w:p>
    <w:p w:rsidR="0005534F" w:rsidRPr="00463609" w:rsidRDefault="007B3AA9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63609">
        <w:rPr>
          <w:b/>
          <w:bCs/>
          <w:color w:val="000000"/>
          <w:sz w:val="28"/>
          <w:szCs w:val="28"/>
        </w:rPr>
        <w:t>2.14</w:t>
      </w:r>
      <w:r w:rsidR="0005534F" w:rsidRPr="00463609">
        <w:rPr>
          <w:b/>
          <w:bCs/>
          <w:color w:val="000000"/>
          <w:sz w:val="28"/>
          <w:szCs w:val="28"/>
        </w:rPr>
        <w:t xml:space="preserve">. Иные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 </w:t>
      </w:r>
      <w:r w:rsidR="0005534F" w:rsidRPr="00463609">
        <w:rPr>
          <w:color w:val="000000"/>
          <w:sz w:val="28"/>
          <w:szCs w:val="28"/>
        </w:rPr>
        <w:t xml:space="preserve">устанавливаются </w:t>
      </w:r>
      <w:r w:rsidRPr="00463609">
        <w:rPr>
          <w:color w:val="000000"/>
          <w:sz w:val="28"/>
          <w:szCs w:val="28"/>
        </w:rPr>
        <w:t>соответствующими</w:t>
      </w:r>
      <w:r w:rsidR="0005534F" w:rsidRPr="00463609">
        <w:rPr>
          <w:color w:val="000000"/>
          <w:sz w:val="28"/>
          <w:szCs w:val="28"/>
        </w:rPr>
        <w:t xml:space="preserve"> нормативными правовыми актами.</w:t>
      </w:r>
    </w:p>
    <w:p w:rsidR="007B3AA9" w:rsidRDefault="007B3AA9" w:rsidP="0005534F">
      <w:pPr>
        <w:pStyle w:val="af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5534F" w:rsidRDefault="0005534F" w:rsidP="007B3AA9">
      <w:pPr>
        <w:pStyle w:val="af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05534F" w:rsidRDefault="0005534F" w:rsidP="007B3AA9">
      <w:pPr>
        <w:pStyle w:val="af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05534F" w:rsidRDefault="0005534F" w:rsidP="007B3AA9">
      <w:pPr>
        <w:pStyle w:val="af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05534F" w:rsidRDefault="0005534F" w:rsidP="007B3AA9">
      <w:pPr>
        <w:pStyle w:val="af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05534F" w:rsidRDefault="0005534F" w:rsidP="0005534F">
      <w:pPr>
        <w:pStyle w:val="af"/>
        <w:spacing w:after="283" w:line="200" w:lineRule="atLeast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5534F" w:rsidRDefault="0005534F" w:rsidP="0005534F">
      <w:pPr>
        <w:spacing w:after="283" w:line="200" w:lineRule="atLeast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 </w:t>
      </w:r>
      <w:r>
        <w:rPr>
          <w:color w:val="000000"/>
          <w:sz w:val="28"/>
          <w:szCs w:val="28"/>
        </w:rPr>
        <w:t>(блок-схема 1 — Приложение 6 к Административному регламенту)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3.1) прием и регистрация заявления о предоставлении муниципальной услуги и приложенных к нему документов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(блок-схема 2);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rFonts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3.2) рассмотрение заявления о предоставлении муниципальной услуги и приложенных к нему документов и подготовка документов:</w:t>
      </w:r>
    </w:p>
    <w:p w:rsidR="0005534F" w:rsidRDefault="0005534F" w:rsidP="00463609">
      <w:pPr>
        <w:widowControl w:val="0"/>
        <w:suppressAutoHyphens/>
        <w:spacing w:after="283" w:line="2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3.2.1) выписки из домовой книги, выписки из земельно-шнуровой книги, выписки из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книги, всех видов справок, а также копий документов, хранящихся в делах Администрации и выписок из них </w:t>
      </w:r>
      <w:r>
        <w:rPr>
          <w:bCs/>
          <w:color w:val="000000"/>
          <w:sz w:val="28"/>
          <w:szCs w:val="28"/>
        </w:rPr>
        <w:t>(блок-схема 3);</w:t>
      </w:r>
    </w:p>
    <w:p w:rsidR="0005534F" w:rsidRDefault="0005534F" w:rsidP="00463609">
      <w:pPr>
        <w:widowControl w:val="0"/>
        <w:suppressAutoHyphens/>
        <w:spacing w:after="283" w:line="2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3.2.2) распоряжений и постановлений Администрации </w:t>
      </w:r>
      <w:r>
        <w:rPr>
          <w:bCs/>
          <w:color w:val="000000"/>
          <w:sz w:val="28"/>
          <w:szCs w:val="28"/>
        </w:rPr>
        <w:t>(блок-схема 4);</w:t>
      </w:r>
    </w:p>
    <w:p w:rsidR="0005534F" w:rsidRDefault="0005534F" w:rsidP="00463609">
      <w:pPr>
        <w:widowControl w:val="0"/>
        <w:suppressAutoHyphens/>
        <w:spacing w:after="283" w:line="200" w:lineRule="atLeast"/>
        <w:ind w:left="750"/>
        <w:jc w:val="both"/>
        <w:rPr>
          <w:rFonts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3.3) выдача результата муниципальной услуги:</w:t>
      </w:r>
    </w:p>
    <w:p w:rsidR="0005534F" w:rsidRDefault="0005534F" w:rsidP="00463609">
      <w:pPr>
        <w:widowControl w:val="0"/>
        <w:suppressAutoHyphens/>
        <w:spacing w:after="283" w:line="200" w:lineRule="atLeast"/>
        <w:ind w:left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документов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(блок-схема 5);</w:t>
      </w:r>
    </w:p>
    <w:p w:rsidR="0005534F" w:rsidRDefault="0005534F" w:rsidP="0005534F">
      <w:pPr>
        <w:pStyle w:val="af0"/>
        <w:spacing w:after="283" w:line="200" w:lineRule="atLeast"/>
        <w:ind w:left="14" w:firstLine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уведомления об отказе в предоставлении муниципальной услуги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(блок-схема 6)</w:t>
      </w:r>
      <w:r>
        <w:rPr>
          <w:color w:val="000000"/>
          <w:sz w:val="28"/>
          <w:szCs w:val="28"/>
        </w:rPr>
        <w:t xml:space="preserve">. </w:t>
      </w:r>
    </w:p>
    <w:p w:rsidR="0005534F" w:rsidRPr="00463609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63609">
        <w:rPr>
          <w:b/>
          <w:bCs/>
          <w:color w:val="000000"/>
          <w:sz w:val="28"/>
          <w:szCs w:val="28"/>
        </w:rPr>
        <w:lastRenderedPageBreak/>
        <w:t>3.1. Приём и регистрация заявления о предоставлении муниципальной услуги и приложенных к нему документов.</w:t>
      </w:r>
      <w:r w:rsidRPr="00463609">
        <w:rPr>
          <w:color w:val="000000"/>
          <w:sz w:val="28"/>
          <w:szCs w:val="28"/>
        </w:rPr>
        <w:t xml:space="preserve"> 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63609">
        <w:rPr>
          <w:b/>
          <w:bCs/>
          <w:iCs/>
          <w:sz w:val="28"/>
          <w:szCs w:val="28"/>
        </w:rPr>
        <w:t>1) Основанием для начала</w:t>
      </w:r>
      <w:r>
        <w:rPr>
          <w:sz w:val="28"/>
          <w:szCs w:val="28"/>
        </w:rPr>
        <w:t xml:space="preserve"> административного действия является поступление в администрацию обращения заявителя.</w:t>
      </w:r>
      <w:r>
        <w:rPr>
          <w:color w:val="000000"/>
          <w:sz w:val="28"/>
          <w:szCs w:val="28"/>
        </w:rPr>
        <w:t xml:space="preserve"> Прием заявителей для подачи заявления осуществляется в соответствии с графиком работы администрации.</w:t>
      </w:r>
    </w:p>
    <w:p w:rsidR="0005534F" w:rsidRDefault="0005534F" w:rsidP="0005534F">
      <w:pPr>
        <w:pStyle w:val="af"/>
        <w:spacing w:after="283" w:line="200" w:lineRule="atLeast"/>
        <w:ind w:firstLine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представляется по выбору заявителя в администрацию посредством:</w:t>
      </w:r>
    </w:p>
    <w:p w:rsidR="0005534F" w:rsidRDefault="0005534F" w:rsidP="0005534F">
      <w:pPr>
        <w:pStyle w:val="af"/>
        <w:spacing w:after="283" w:line="200" w:lineRule="atLeast"/>
        <w:ind w:firstLine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личного обращения заявителя </w:t>
      </w:r>
    </w:p>
    <w:p w:rsidR="0005534F" w:rsidRDefault="0005534F" w:rsidP="0005534F">
      <w:pPr>
        <w:pStyle w:val="af"/>
        <w:spacing w:after="283" w:line="200" w:lineRule="atLeast"/>
        <w:ind w:firstLine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направления заявления по почте заказным письмом с уведомлением о вручении</w:t>
      </w:r>
    </w:p>
    <w:p w:rsidR="0005534F" w:rsidRDefault="0005534F" w:rsidP="0005534F">
      <w:pPr>
        <w:pStyle w:val="af"/>
        <w:spacing w:after="283" w:line="200" w:lineRule="atLeast"/>
        <w:ind w:firstLine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виде через региональный или федеральный порталы </w:t>
      </w:r>
    </w:p>
    <w:p w:rsidR="0005534F" w:rsidRPr="00463609" w:rsidRDefault="0005534F" w:rsidP="0005534F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463609">
        <w:rPr>
          <w:rFonts w:ascii="Times New Roman" w:hAnsi="Times New Roman"/>
          <w:b/>
          <w:bCs/>
          <w:iCs/>
          <w:color w:val="000000"/>
          <w:sz w:val="28"/>
          <w:szCs w:val="28"/>
        </w:rPr>
        <w:t>2) Ответственными за выполнение административного действия</w:t>
      </w:r>
      <w:r w:rsidRPr="00463609">
        <w:rPr>
          <w:rFonts w:ascii="Times New Roman" w:hAnsi="Times New Roman"/>
          <w:color w:val="000000"/>
          <w:sz w:val="28"/>
          <w:szCs w:val="28"/>
        </w:rPr>
        <w:t xml:space="preserve"> являются сотрудники Администрации, в чьи должностные обязанности входят функции приёма заявлений.</w:t>
      </w:r>
    </w:p>
    <w:p w:rsidR="0005534F" w:rsidRPr="00463609" w:rsidRDefault="0005534F" w:rsidP="0005534F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3609">
        <w:rPr>
          <w:rFonts w:ascii="Times New Roman" w:hAnsi="Times New Roman"/>
          <w:b/>
          <w:color w:val="000000"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ответственное за прием и регистрацию заявлений о предоставлении муниципальной услуги, определяет наличие необходимых документов, указанных в пункте 2.6 настоящего Административного регламента.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</w:t>
      </w:r>
      <w:proofErr w:type="gramStart"/>
      <w:r>
        <w:rPr>
          <w:color w:val="000000"/>
          <w:sz w:val="28"/>
          <w:szCs w:val="28"/>
        </w:rPr>
        <w:t>ии о е</w:t>
      </w:r>
      <w:proofErr w:type="gramEnd"/>
      <w:r>
        <w:rPr>
          <w:color w:val="000000"/>
          <w:sz w:val="28"/>
          <w:szCs w:val="28"/>
        </w:rPr>
        <w:t>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регистрации. Факт подтверждения направления заявления по почте лежит на заявителе.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  подтверждение о получении заявления ответным </w:t>
      </w:r>
      <w:r>
        <w:rPr>
          <w:color w:val="000000"/>
          <w:sz w:val="28"/>
          <w:szCs w:val="28"/>
        </w:rPr>
        <w:lastRenderedPageBreak/>
        <w:t>сообщением в электронном виде с указанием даты и регистрационного номера.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исполнения данного административного действия </w:t>
      </w:r>
      <w:r w:rsidR="007B3AA9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минут.</w:t>
      </w:r>
    </w:p>
    <w:p w:rsidR="0005534F" w:rsidRPr="00463609" w:rsidRDefault="0005534F" w:rsidP="0005534F">
      <w:pPr>
        <w:spacing w:after="283" w:line="200" w:lineRule="atLeast"/>
        <w:ind w:firstLine="717"/>
        <w:jc w:val="both"/>
        <w:rPr>
          <w:b/>
          <w:color w:val="000000"/>
          <w:sz w:val="28"/>
          <w:szCs w:val="28"/>
        </w:rPr>
      </w:pPr>
      <w:r w:rsidRPr="00463609">
        <w:rPr>
          <w:b/>
          <w:color w:val="000000"/>
          <w:sz w:val="28"/>
          <w:szCs w:val="28"/>
        </w:rPr>
        <w:t>4)  Критерии принятия решения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документы, представленные заявителем для получения муниципальной услуги, не соответствуют установленным требованиям, должностное лицо, ответственное за прием и регистрацию заявлений о предоставлении муниципальной услуги, дает разъяснение заявителю об имеющихся основаниях для отказа, уведомляет о перечне недостающих документов и предлагает повторно обратиться, собрав необходимый пакет документов.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</w:t>
      </w:r>
      <w:r w:rsidRPr="007B3AA9">
        <w:rPr>
          <w:color w:val="000000"/>
          <w:sz w:val="28"/>
          <w:szCs w:val="28"/>
          <w:u w:val="single"/>
        </w:rPr>
        <w:t>являться основанием для отказа</w:t>
      </w:r>
      <w:r>
        <w:rPr>
          <w:color w:val="000000"/>
          <w:sz w:val="28"/>
          <w:szCs w:val="28"/>
        </w:rPr>
        <w:t xml:space="preserve"> в предоставлении муниципальной услуги.</w:t>
      </w:r>
    </w:p>
    <w:p w:rsidR="0005534F" w:rsidRPr="00463609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желании заявителя, обратившегося лично, устранить препятствия, прервав подачу документов, должностное лицо, ответственное за прием и регистрацию заявлений о предоставлении муниципальной услуги, </w:t>
      </w:r>
      <w:r w:rsidRPr="00463609">
        <w:rPr>
          <w:color w:val="000000"/>
          <w:sz w:val="28"/>
          <w:szCs w:val="28"/>
        </w:rPr>
        <w:t>возвращает документы заявителю.</w:t>
      </w:r>
    </w:p>
    <w:p w:rsidR="0005534F" w:rsidRPr="00463609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63609">
        <w:rPr>
          <w:b/>
          <w:bCs/>
          <w:color w:val="000000"/>
          <w:sz w:val="28"/>
          <w:szCs w:val="28"/>
        </w:rPr>
        <w:t>5)  Результатом исполнения</w:t>
      </w:r>
      <w:r w:rsidRPr="00463609">
        <w:rPr>
          <w:color w:val="000000"/>
          <w:sz w:val="28"/>
          <w:szCs w:val="28"/>
        </w:rPr>
        <w:t xml:space="preserve"> данного административного действия является направление заявления и приложенных к нему документов должностному лицу для рассмотрения и подготовки документа.</w:t>
      </w:r>
    </w:p>
    <w:p w:rsidR="0005534F" w:rsidRPr="00463609" w:rsidRDefault="0005534F" w:rsidP="0005534F">
      <w:pPr>
        <w:spacing w:after="283" w:line="200" w:lineRule="atLeast"/>
        <w:jc w:val="both"/>
        <w:rPr>
          <w:color w:val="000000"/>
          <w:sz w:val="28"/>
          <w:szCs w:val="28"/>
        </w:rPr>
      </w:pPr>
      <w:r w:rsidRPr="00463609">
        <w:rPr>
          <w:color w:val="000000"/>
          <w:sz w:val="28"/>
          <w:szCs w:val="28"/>
        </w:rPr>
        <w:t xml:space="preserve">         </w:t>
      </w:r>
      <w:r w:rsidRPr="00463609">
        <w:rPr>
          <w:b/>
          <w:color w:val="000000"/>
          <w:sz w:val="28"/>
          <w:szCs w:val="28"/>
        </w:rPr>
        <w:t>6) Способом фиксации результата</w:t>
      </w:r>
      <w:r w:rsidRPr="00463609">
        <w:rPr>
          <w:color w:val="000000"/>
          <w:sz w:val="28"/>
          <w:szCs w:val="28"/>
        </w:rPr>
        <w:t xml:space="preserve"> выполнения административного действия является регистрация заявления в журнале регистрации.</w:t>
      </w:r>
    </w:p>
    <w:p w:rsidR="0005534F" w:rsidRPr="00463609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63609">
        <w:rPr>
          <w:color w:val="000000"/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05534F" w:rsidRPr="00463609" w:rsidRDefault="0005534F" w:rsidP="0005534F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463609">
        <w:rPr>
          <w:b/>
          <w:bCs/>
          <w:color w:val="000000"/>
          <w:sz w:val="28"/>
          <w:szCs w:val="28"/>
        </w:rPr>
        <w:t>3.2. Рассмотрение заявления и представленных документов, подготовка результата услуги</w:t>
      </w:r>
    </w:p>
    <w:p w:rsidR="0005534F" w:rsidRDefault="0005534F" w:rsidP="0005534F">
      <w:pPr>
        <w:spacing w:after="283" w:line="200" w:lineRule="atLeast"/>
        <w:ind w:firstLine="717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3.2.1    Рассмотрение заявления и представленных документов на выдачу выписки из домовой книги, выписки из земельно-шнуровой книги, выписки из </w:t>
      </w:r>
      <w:proofErr w:type="spellStart"/>
      <w:r>
        <w:rPr>
          <w:bCs/>
          <w:color w:val="000000"/>
          <w:sz w:val="28"/>
          <w:szCs w:val="28"/>
          <w:u w:val="single"/>
        </w:rPr>
        <w:t>похозяйственной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 книги, всех видов справок, а также копий документов, хранящихся в делах Администрации и выписок из них.</w:t>
      </w:r>
    </w:p>
    <w:p w:rsidR="0005534F" w:rsidRPr="00463609" w:rsidRDefault="0005534F" w:rsidP="0005534F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463609">
        <w:rPr>
          <w:b/>
          <w:bCs/>
          <w:iCs/>
          <w:sz w:val="28"/>
          <w:szCs w:val="28"/>
        </w:rPr>
        <w:lastRenderedPageBreak/>
        <w:t>1) Основанием для начала</w:t>
      </w:r>
      <w:r w:rsidRPr="00463609">
        <w:rPr>
          <w:color w:val="000000"/>
          <w:sz w:val="28"/>
          <w:szCs w:val="28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05534F" w:rsidRDefault="0005534F" w:rsidP="0005534F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463609">
        <w:rPr>
          <w:b/>
          <w:bCs/>
          <w:iCs/>
          <w:color w:val="000000"/>
          <w:sz w:val="28"/>
          <w:szCs w:val="28"/>
        </w:rPr>
        <w:t xml:space="preserve">2) </w:t>
      </w:r>
      <w:proofErr w:type="gramStart"/>
      <w:r w:rsidRPr="00463609">
        <w:rPr>
          <w:b/>
          <w:bCs/>
          <w:iCs/>
          <w:color w:val="000000"/>
          <w:sz w:val="28"/>
          <w:szCs w:val="28"/>
        </w:rPr>
        <w:t>Ответственными</w:t>
      </w:r>
      <w:proofErr w:type="gramEnd"/>
      <w:r w:rsidRPr="00463609">
        <w:rPr>
          <w:b/>
          <w:bCs/>
          <w:iCs/>
          <w:color w:val="000000"/>
          <w:sz w:val="28"/>
          <w:szCs w:val="28"/>
        </w:rPr>
        <w:t xml:space="preserve"> за выполнение административного действия.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Должностным лицом, ответственным за данную процедуру</w:t>
      </w:r>
      <w:r>
        <w:rPr>
          <w:color w:val="000000"/>
          <w:sz w:val="28"/>
          <w:szCs w:val="28"/>
        </w:rPr>
        <w:t xml:space="preserve"> является сотрудник Администрации, ответственный за подготовку выписки из домовой книги, выписки из земельно-шнуровой книги, выписки из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книги, всех видов справок, а также копий документов, хранящихся в делах Администрации и выписок из них.</w:t>
      </w:r>
    </w:p>
    <w:p w:rsidR="0005534F" w:rsidRPr="00463609" w:rsidRDefault="0005534F" w:rsidP="0005534F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3609">
        <w:rPr>
          <w:rFonts w:ascii="Times New Roman" w:hAnsi="Times New Roman"/>
          <w:b/>
          <w:color w:val="000000"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</w:p>
    <w:p w:rsidR="0005534F" w:rsidRDefault="0005534F" w:rsidP="0005534F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Должностное лицо, ответственное за подготовку выписки из домовой книги, выписки из земельно-шнуровой книги, выписки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книги, всех видов справок, а также копий документов, хранящихся в делах Администрации и выписок из них, рассматривает заявление и приложенные к нему документы, определяет источник информации, необходимой для подготовки документа,  изготавливает документ, удостоверяет его своей подписью и заверяет печатью Администрации.</w:t>
      </w:r>
      <w:proofErr w:type="gramEnd"/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исполнения действия составляет 25 дней.</w:t>
      </w:r>
    </w:p>
    <w:p w:rsidR="0005534F" w:rsidRPr="00463609" w:rsidRDefault="0005534F" w:rsidP="0005534F">
      <w:pPr>
        <w:spacing w:after="283" w:line="200" w:lineRule="atLeast"/>
        <w:ind w:firstLine="700"/>
        <w:jc w:val="both"/>
        <w:rPr>
          <w:b/>
          <w:color w:val="000000"/>
          <w:sz w:val="28"/>
          <w:szCs w:val="28"/>
        </w:rPr>
      </w:pPr>
      <w:r w:rsidRPr="00463609">
        <w:rPr>
          <w:b/>
          <w:color w:val="000000"/>
          <w:sz w:val="28"/>
          <w:szCs w:val="28"/>
        </w:rPr>
        <w:t>4)  Критерии принятия решения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источником информации, необходимой для подготовки документа, являются </w:t>
      </w:r>
      <w:r>
        <w:rPr>
          <w:color w:val="000000"/>
          <w:sz w:val="28"/>
          <w:szCs w:val="28"/>
          <w:u w:val="single"/>
        </w:rPr>
        <w:t>дела, хранящиеся в архиве</w:t>
      </w:r>
      <w:r>
        <w:rPr>
          <w:color w:val="000000"/>
          <w:sz w:val="28"/>
          <w:szCs w:val="28"/>
        </w:rPr>
        <w:t xml:space="preserve"> Администрации, то должностное лицо  обращается к документам архива.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 наличии</w:t>
      </w:r>
      <w:r>
        <w:rPr>
          <w:color w:val="000000"/>
          <w:sz w:val="28"/>
          <w:szCs w:val="28"/>
        </w:rPr>
        <w:t xml:space="preserve"> в делах архива Администрации документов или информации, необходимых для подготовки запрашиваемого документа,  должностное лицо изготавливает документ, удостоверяет его своей подписью и заверяет печатью Администрации. </w:t>
      </w:r>
      <w:r>
        <w:rPr>
          <w:bCs/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в делах архива Администрации отсутствует документ или информация, необходимые для подготовки запрашиваемого документа, то должностное лицо 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 Администрации.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источником информации, необходимой для подготовки документа, являются </w:t>
      </w:r>
      <w:r>
        <w:rPr>
          <w:color w:val="000000"/>
          <w:sz w:val="28"/>
          <w:szCs w:val="28"/>
          <w:u w:val="single"/>
        </w:rPr>
        <w:t>текущие дела Администрации</w:t>
      </w:r>
      <w:r>
        <w:rPr>
          <w:color w:val="000000"/>
          <w:sz w:val="28"/>
          <w:szCs w:val="28"/>
        </w:rPr>
        <w:t>, то должностное лицо изготавливает документ, удостоверяет его своей подписью и заверяет печатью Администрации.</w:t>
      </w:r>
    </w:p>
    <w:p w:rsidR="0005534F" w:rsidRDefault="0005534F" w:rsidP="0005534F">
      <w:pPr>
        <w:spacing w:after="283" w:line="200" w:lineRule="atLeast"/>
        <w:ind w:firstLine="733"/>
        <w:jc w:val="both"/>
        <w:rPr>
          <w:color w:val="000000"/>
          <w:sz w:val="28"/>
          <w:szCs w:val="28"/>
        </w:rPr>
      </w:pPr>
      <w:r w:rsidRPr="00463609">
        <w:rPr>
          <w:b/>
          <w:bCs/>
          <w:color w:val="000000"/>
          <w:sz w:val="28"/>
          <w:szCs w:val="28"/>
        </w:rPr>
        <w:t>5)  Результатом исполнения</w:t>
      </w:r>
      <w:r>
        <w:rPr>
          <w:color w:val="000000"/>
          <w:sz w:val="28"/>
          <w:szCs w:val="28"/>
        </w:rPr>
        <w:t xml:space="preserve"> данного административного действия является изготовление документа (выписки из домовой книги, выписки из </w:t>
      </w:r>
      <w:r>
        <w:rPr>
          <w:color w:val="000000"/>
          <w:sz w:val="28"/>
          <w:szCs w:val="28"/>
        </w:rPr>
        <w:lastRenderedPageBreak/>
        <w:t xml:space="preserve">земельно-шнуровой книги, выписки из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книги, всех видов справок, а также копий документов, хранящихся в делах Администрации и выписок из них), заверенного подписью должностного лица, ответственного за его выдачу, и оттиском печати Администрации. </w:t>
      </w:r>
    </w:p>
    <w:p w:rsidR="0005534F" w:rsidRDefault="0005534F" w:rsidP="0005534F">
      <w:pPr>
        <w:tabs>
          <w:tab w:val="left" w:pos="767"/>
        </w:tabs>
        <w:spacing w:after="397" w:line="200" w:lineRule="atLeast"/>
        <w:ind w:firstLine="767"/>
        <w:jc w:val="both"/>
        <w:rPr>
          <w:color w:val="000000"/>
          <w:sz w:val="28"/>
          <w:szCs w:val="28"/>
        </w:rPr>
      </w:pPr>
      <w:r w:rsidRPr="00463609">
        <w:rPr>
          <w:b/>
          <w:color w:val="000000"/>
          <w:sz w:val="28"/>
          <w:szCs w:val="28"/>
        </w:rPr>
        <w:t>6) Способ фиксации результата</w:t>
      </w:r>
      <w:r>
        <w:rPr>
          <w:b/>
          <w:i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регистрация подготовленного документа в журнале регистрации исходящей документации. Дата регистрации и номер исходящего документа отражается на подготовленном документе. </w:t>
      </w:r>
    </w:p>
    <w:p w:rsidR="0005534F" w:rsidRDefault="0005534F" w:rsidP="0005534F">
      <w:pPr>
        <w:spacing w:after="283" w:line="200" w:lineRule="atLeast"/>
        <w:ind w:firstLine="70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3.2.2    Рассмотрение заявления и представленных документов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>на выдачу распоряжений и постановлений Администрации.</w:t>
      </w:r>
    </w:p>
    <w:p w:rsidR="0005534F" w:rsidRPr="00463609" w:rsidRDefault="0005534F" w:rsidP="0005534F">
      <w:pPr>
        <w:spacing w:after="283" w:line="200" w:lineRule="atLeast"/>
        <w:ind w:firstLine="700"/>
        <w:jc w:val="both"/>
        <w:rPr>
          <w:rFonts w:cs="Tahoma"/>
          <w:color w:val="000000"/>
          <w:sz w:val="28"/>
          <w:szCs w:val="28"/>
        </w:rPr>
      </w:pPr>
      <w:r w:rsidRPr="00463609">
        <w:rPr>
          <w:b/>
          <w:bCs/>
          <w:iCs/>
          <w:sz w:val="28"/>
          <w:szCs w:val="28"/>
        </w:rPr>
        <w:t>1) Основанием для начала</w:t>
      </w:r>
      <w:r w:rsidRPr="00463609">
        <w:rPr>
          <w:color w:val="000000"/>
          <w:sz w:val="28"/>
          <w:szCs w:val="28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05534F" w:rsidRPr="00463609" w:rsidRDefault="0005534F" w:rsidP="0005534F">
      <w:pPr>
        <w:pStyle w:val="af"/>
        <w:spacing w:after="283" w:line="200" w:lineRule="atLeast"/>
        <w:ind w:firstLine="70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6360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2) </w:t>
      </w:r>
      <w:proofErr w:type="gramStart"/>
      <w:r w:rsidRPr="00463609">
        <w:rPr>
          <w:rFonts w:ascii="Times New Roman" w:hAnsi="Times New Roman"/>
          <w:b/>
          <w:bCs/>
          <w:iCs/>
          <w:color w:val="000000"/>
          <w:sz w:val="28"/>
          <w:szCs w:val="28"/>
        </w:rPr>
        <w:t>Ответственный</w:t>
      </w:r>
      <w:proofErr w:type="gramEnd"/>
      <w:r w:rsidRPr="0046360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за выполнение административного действия.</w:t>
      </w:r>
    </w:p>
    <w:p w:rsidR="0005534F" w:rsidRDefault="0005534F" w:rsidP="0005534F">
      <w:pPr>
        <w:pStyle w:val="af"/>
        <w:spacing w:after="283" w:line="200" w:lineRule="atLeast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Должностным лицом, ответственным за данную процедуру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сотрудник Администрации, ответственный за выдачу распоряжений и постановлений Администрации.</w:t>
      </w:r>
    </w:p>
    <w:p w:rsidR="0005534F" w:rsidRPr="00463609" w:rsidRDefault="0005534F" w:rsidP="0005534F">
      <w:pPr>
        <w:pStyle w:val="af"/>
        <w:spacing w:after="283" w:line="200" w:lineRule="atLeast"/>
        <w:ind w:firstLine="7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3609">
        <w:rPr>
          <w:rFonts w:ascii="Times New Roman" w:hAnsi="Times New Roman"/>
          <w:b/>
          <w:color w:val="000000"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</w:p>
    <w:p w:rsidR="0005534F" w:rsidRDefault="0005534F" w:rsidP="0005534F">
      <w:pPr>
        <w:spacing w:after="283" w:line="200" w:lineRule="atLeast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ответственное за выдачу распоряжений и постановлений Администрации, рассматривает заявление и приложенные к нему документы, определяет и изучает источник информации, необходимой для подготовки документа, изготавливает проект распоряжения или постановления Администрации и направляет его вместе с заявлением и приложенными документами на рассмотрение главе Администрации.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исполнения действия составляет 25 дней.</w:t>
      </w:r>
    </w:p>
    <w:p w:rsidR="0005534F" w:rsidRPr="00463609" w:rsidRDefault="0005534F" w:rsidP="0005534F">
      <w:pPr>
        <w:spacing w:after="283" w:line="200" w:lineRule="atLeast"/>
        <w:ind w:firstLine="717"/>
        <w:jc w:val="both"/>
        <w:rPr>
          <w:b/>
          <w:color w:val="000000"/>
          <w:sz w:val="28"/>
          <w:szCs w:val="28"/>
        </w:rPr>
      </w:pPr>
      <w:r w:rsidRPr="00463609">
        <w:rPr>
          <w:b/>
          <w:color w:val="000000"/>
          <w:sz w:val="28"/>
          <w:szCs w:val="28"/>
        </w:rPr>
        <w:t>4)  Критерии принятия решения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замечаний по проекту распоряжения или постановления Администрации глава Администрации возвращает проект распоряжения или постановления Администрации вместе с заявлением и приложенными документами должностному лицу, ответственному за выдачу распоряжений и постановлений Администрации для устранения замечаний. Должностное лицо устраняет замечания и повторно направляет проект распоряжения или постановления Администрации вместе с заявлением и приложенными документами на рассмотрение главе Администрации. При отсутствии замечаний по проекту распоряжения или постановления Администрации </w:t>
      </w:r>
      <w:r>
        <w:rPr>
          <w:color w:val="000000"/>
          <w:sz w:val="28"/>
          <w:szCs w:val="28"/>
        </w:rPr>
        <w:lastRenderedPageBreak/>
        <w:t>глава Администрации удостоверяет его своей подписью и заверяет печатью Администрации.</w:t>
      </w:r>
    </w:p>
    <w:p w:rsidR="0005534F" w:rsidRDefault="0005534F" w:rsidP="0005534F">
      <w:pPr>
        <w:spacing w:after="283" w:line="200" w:lineRule="atLeast"/>
        <w:ind w:firstLine="683"/>
        <w:jc w:val="both"/>
        <w:rPr>
          <w:color w:val="000000"/>
          <w:sz w:val="28"/>
          <w:szCs w:val="28"/>
        </w:rPr>
      </w:pPr>
      <w:r w:rsidRPr="00463609">
        <w:rPr>
          <w:b/>
          <w:bCs/>
          <w:color w:val="000000"/>
          <w:sz w:val="28"/>
          <w:szCs w:val="28"/>
        </w:rPr>
        <w:t>5)  Результатом исполнения</w:t>
      </w:r>
      <w:r>
        <w:rPr>
          <w:color w:val="000000"/>
          <w:sz w:val="28"/>
          <w:szCs w:val="28"/>
        </w:rPr>
        <w:t xml:space="preserve"> данного административного действия является изготовление распоряжения или постановления Администрации, удостоверение его подписью Главы Администрации и заверенье печатью Администрации.</w:t>
      </w:r>
    </w:p>
    <w:p w:rsidR="0005534F" w:rsidRDefault="0005534F" w:rsidP="0005534F">
      <w:pPr>
        <w:spacing w:after="283" w:line="200" w:lineRule="atLeast"/>
        <w:ind w:firstLine="683"/>
        <w:jc w:val="both"/>
        <w:rPr>
          <w:color w:val="000000"/>
          <w:sz w:val="28"/>
          <w:szCs w:val="28"/>
        </w:rPr>
      </w:pPr>
      <w:r w:rsidRPr="00463609">
        <w:rPr>
          <w:b/>
          <w:color w:val="000000"/>
          <w:sz w:val="28"/>
          <w:szCs w:val="28"/>
        </w:rPr>
        <w:t>6) Способ фиксации результата</w:t>
      </w:r>
      <w:r>
        <w:rPr>
          <w:b/>
          <w:i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регистрация распоряжения или постановления Администрации в журнале регистрации распоряжений (постановлений). Дата регистрации и номер  отражается на подготовленном документе. 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3.3. Выдача результата муниципальной услуги</w:t>
      </w:r>
    </w:p>
    <w:p w:rsidR="0005534F" w:rsidRDefault="0005534F" w:rsidP="0005534F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463609">
        <w:rPr>
          <w:b/>
          <w:bCs/>
          <w:color w:val="000000"/>
          <w:sz w:val="28"/>
          <w:szCs w:val="28"/>
        </w:rPr>
        <w:t>1) Основанием для начала</w:t>
      </w:r>
      <w:r>
        <w:rPr>
          <w:color w:val="000000"/>
          <w:sz w:val="28"/>
          <w:szCs w:val="28"/>
        </w:rPr>
        <w:t xml:space="preserve"> административного действия является наличие: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удостоверенных подписью </w:t>
      </w:r>
      <w:r w:rsidR="00AC24CB">
        <w:rPr>
          <w:color w:val="000000"/>
          <w:sz w:val="28"/>
          <w:szCs w:val="28"/>
        </w:rPr>
        <w:t>соответствующего</w:t>
      </w:r>
      <w:r>
        <w:rPr>
          <w:color w:val="000000"/>
          <w:sz w:val="28"/>
          <w:szCs w:val="28"/>
        </w:rPr>
        <w:t xml:space="preserve"> должностного лица и заверенных печатью Администрации;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подготовленного уведомления об отказе в предоставлении муниципальной услуги, удостоверенного подписью </w:t>
      </w:r>
      <w:r w:rsidR="00AC24CB">
        <w:rPr>
          <w:color w:val="000000"/>
          <w:sz w:val="28"/>
          <w:szCs w:val="28"/>
        </w:rPr>
        <w:t>соответствующего</w:t>
      </w:r>
      <w:r>
        <w:rPr>
          <w:color w:val="000000"/>
          <w:sz w:val="28"/>
          <w:szCs w:val="28"/>
        </w:rPr>
        <w:t xml:space="preserve"> должностного лица и заверенного печатью Администрации. </w:t>
      </w:r>
    </w:p>
    <w:p w:rsidR="0005534F" w:rsidRPr="00463609" w:rsidRDefault="0005534F" w:rsidP="0005534F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6360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2) </w:t>
      </w:r>
      <w:proofErr w:type="gramStart"/>
      <w:r w:rsidRPr="00463609">
        <w:rPr>
          <w:rFonts w:ascii="Times New Roman" w:hAnsi="Times New Roman"/>
          <w:b/>
          <w:bCs/>
          <w:iCs/>
          <w:color w:val="000000"/>
          <w:sz w:val="28"/>
          <w:szCs w:val="28"/>
        </w:rPr>
        <w:t>Ответственный</w:t>
      </w:r>
      <w:proofErr w:type="gramEnd"/>
      <w:r w:rsidRPr="0046360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за выполнение административного действия.</w:t>
      </w:r>
    </w:p>
    <w:p w:rsidR="0005534F" w:rsidRDefault="0005534F" w:rsidP="0005534F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Должностным лицом, ответственным за данную процедуру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сотрудник Администрации, подготавливающий и  выдающий выписки из домовой книги, выписки из земельно-шнуровой книги, выписки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книги, всех видов справок, а также копий документов, хранящихся в делах Администрации и выписок из них, и д</w:t>
      </w:r>
      <w:r>
        <w:rPr>
          <w:rFonts w:ascii="Times New Roman" w:hAnsi="Times New Roman"/>
          <w:bCs/>
          <w:color w:val="000000"/>
          <w:sz w:val="28"/>
          <w:szCs w:val="28"/>
        </w:rPr>
        <w:t>олжностное лицо, подготавливающее и выдающее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распоряжения и постановления Администрации.</w:t>
      </w:r>
    </w:p>
    <w:p w:rsidR="0005534F" w:rsidRPr="00463609" w:rsidRDefault="0005534F" w:rsidP="0005534F">
      <w:pPr>
        <w:pStyle w:val="af"/>
        <w:spacing w:after="283" w:line="200" w:lineRule="atLeast"/>
        <w:ind w:firstLine="71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3609">
        <w:rPr>
          <w:rFonts w:ascii="Times New Roman" w:hAnsi="Times New Roman"/>
          <w:b/>
          <w:color w:val="000000"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</w:p>
    <w:p w:rsidR="0005534F" w:rsidRDefault="0005534F" w:rsidP="0005534F">
      <w:pPr>
        <w:pStyle w:val="af"/>
        <w:suppressAutoHyphens w:val="0"/>
        <w:spacing w:after="283" w:line="200" w:lineRule="atLeast"/>
        <w:ind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Должностные лица выдают заявителю документы (распоряжения и постановления Администрации, выписки из домовой книги, выписки из земельно-шнуровой книги, выписки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книги, все виды справок, а также копий документов, хранящихся в делах Администрации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выписок из них), удостоверенные подписью главы Администрации и печатью Администрации.</w:t>
      </w:r>
    </w:p>
    <w:p w:rsidR="0005534F" w:rsidRDefault="0005534F" w:rsidP="0005534F">
      <w:pPr>
        <w:pStyle w:val="af"/>
        <w:spacing w:after="283" w:line="20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данного административного действия – </w:t>
      </w:r>
      <w:r w:rsidR="00AC24C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дня</w:t>
      </w:r>
      <w:r w:rsidR="00AC24CB">
        <w:rPr>
          <w:rFonts w:ascii="Times New Roman" w:hAnsi="Times New Roman"/>
          <w:color w:val="000000"/>
          <w:sz w:val="28"/>
          <w:szCs w:val="28"/>
        </w:rPr>
        <w:t>.</w:t>
      </w:r>
    </w:p>
    <w:p w:rsidR="0005534F" w:rsidRDefault="0005534F" w:rsidP="0005534F">
      <w:pPr>
        <w:spacing w:after="283" w:line="200" w:lineRule="atLeast"/>
        <w:ind w:firstLine="71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4)  Критерии принятия решения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выдаче документа (уведомления об отказе в предоставлении муниципальной услуги) заявителю лично должностное лицо устанавливает личность заявителя и выдаёт документ под роспись заявителя.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направлении документа (уведомления об отказе в предоставлении муниципальной услуги) заявителю по почте,  должностное лицо, помещает информацию в конверт и направляет заказным письмом с уведомлением о вручении.  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63609">
        <w:rPr>
          <w:b/>
          <w:bCs/>
          <w:color w:val="000000"/>
          <w:sz w:val="28"/>
          <w:szCs w:val="28"/>
        </w:rPr>
        <w:t>5)  Результатом исполнения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данного административного действия является выдача заявителю: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Администрации. </w:t>
      </w:r>
    </w:p>
    <w:p w:rsidR="0005534F" w:rsidRDefault="0005534F" w:rsidP="0005534F">
      <w:pPr>
        <w:pStyle w:val="af"/>
        <w:spacing w:after="283" w:line="20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63609">
        <w:rPr>
          <w:rFonts w:ascii="Times New Roman" w:hAnsi="Times New Roman"/>
          <w:b/>
          <w:color w:val="000000"/>
          <w:sz w:val="28"/>
          <w:szCs w:val="28"/>
        </w:rPr>
        <w:t xml:space="preserve">       6) Способом  фиксации результата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 отметка о получении документа, заверенная  личной подписью заявителя, или уведомление о вручении письма заявителю.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05534F" w:rsidRPr="00463609" w:rsidRDefault="0005534F" w:rsidP="0005534F">
      <w:pPr>
        <w:spacing w:after="283" w:line="200" w:lineRule="atLeast"/>
        <w:jc w:val="both"/>
        <w:rPr>
          <w:b/>
          <w:bCs/>
          <w:color w:val="000000"/>
          <w:sz w:val="28"/>
          <w:szCs w:val="28"/>
        </w:rPr>
      </w:pPr>
      <w:r w:rsidRPr="00463609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46360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463609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05534F" w:rsidRPr="00463609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63609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46360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463609">
        <w:rPr>
          <w:b/>
          <w:bCs/>
          <w:color w:val="000000"/>
          <w:sz w:val="28"/>
          <w:szCs w:val="28"/>
        </w:rPr>
        <w:t xml:space="preserve"> соблюдением и исполнением должностными лицами положений административного регламент,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463609">
        <w:rPr>
          <w:color w:val="000000"/>
          <w:sz w:val="28"/>
          <w:szCs w:val="28"/>
        </w:rPr>
        <w:t xml:space="preserve"> осуществляется Главой </w:t>
      </w:r>
      <w:r w:rsidR="0081037A">
        <w:rPr>
          <w:color w:val="000000"/>
          <w:sz w:val="28"/>
          <w:szCs w:val="28"/>
        </w:rPr>
        <w:t>Администрации</w:t>
      </w:r>
      <w:r w:rsidRPr="00463609">
        <w:rPr>
          <w:color w:val="000000"/>
          <w:sz w:val="28"/>
          <w:szCs w:val="28"/>
        </w:rPr>
        <w:t>, а также лицом его замещающим.</w:t>
      </w:r>
    </w:p>
    <w:p w:rsidR="0005534F" w:rsidRPr="0081037A" w:rsidRDefault="0005534F" w:rsidP="0005534F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81037A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1037A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81037A">
        <w:rPr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  <w:r w:rsidR="0081037A">
        <w:rPr>
          <w:b/>
          <w:bCs/>
          <w:color w:val="000000"/>
          <w:sz w:val="28"/>
          <w:szCs w:val="28"/>
        </w:rPr>
        <w:t>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Контроль подразделяется на: оперативный контроль (по выявляемым проблемным фактам и жалобам, касающимся качества предоставления услуги); плановый контроль (контроль в соответствии с утверждаемыми графиками и планами).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Администрации.</w:t>
      </w:r>
    </w:p>
    <w:p w:rsidR="0005534F" w:rsidRPr="0081037A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Внеплановые проверки проводятся по конкретному обращению </w:t>
      </w:r>
      <w:r w:rsidRPr="0081037A">
        <w:rPr>
          <w:color w:val="000000"/>
          <w:sz w:val="28"/>
          <w:szCs w:val="28"/>
        </w:rPr>
        <w:t>получателя услуги.</w:t>
      </w:r>
    </w:p>
    <w:p w:rsidR="0005534F" w:rsidRPr="0081037A" w:rsidRDefault="0005534F" w:rsidP="0005534F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81037A">
        <w:rPr>
          <w:b/>
          <w:bCs/>
          <w:color w:val="000000"/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исполнения муниципальной услуги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</w:t>
      </w:r>
      <w:r w:rsidR="0081037A">
        <w:rPr>
          <w:color w:val="000000"/>
          <w:sz w:val="28"/>
          <w:szCs w:val="28"/>
        </w:rPr>
        <w:t>Амурской</w:t>
      </w:r>
      <w:r>
        <w:rPr>
          <w:color w:val="000000"/>
          <w:sz w:val="28"/>
          <w:szCs w:val="28"/>
        </w:rPr>
        <w:t xml:space="preserve"> области. </w:t>
      </w:r>
    </w:p>
    <w:p w:rsidR="0005534F" w:rsidRPr="0081037A" w:rsidRDefault="0005534F" w:rsidP="0005534F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81037A">
        <w:rPr>
          <w:b/>
          <w:bCs/>
          <w:color w:val="000000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81037A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81037A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 (в том числе путем проведения опросов)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интернет-адреса, количество публикаций в средствах массовой информации, радио-, теле-, видеопрограмм, кинохроникальных программ).</w:t>
      </w:r>
      <w:proofErr w:type="gramEnd"/>
    </w:p>
    <w:p w:rsidR="0005534F" w:rsidRDefault="0005534F" w:rsidP="008B5A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05534F" w:rsidRDefault="0005534F" w:rsidP="008B5A2C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8B5A2C" w:rsidRDefault="008B5A2C" w:rsidP="008B5A2C">
      <w:pPr>
        <w:jc w:val="both"/>
        <w:rPr>
          <w:b/>
          <w:bCs/>
          <w:color w:val="000000"/>
          <w:sz w:val="28"/>
          <w:szCs w:val="28"/>
        </w:rPr>
      </w:pPr>
    </w:p>
    <w:p w:rsidR="0005534F" w:rsidRPr="0081037A" w:rsidRDefault="0005534F" w:rsidP="0005534F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81037A">
        <w:rPr>
          <w:b/>
          <w:bCs/>
          <w:color w:val="000000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Типовая форма обращения (жалобы)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приводится в приложении № 7 к Регламенту.</w:t>
      </w:r>
    </w:p>
    <w:p w:rsidR="0005534F" w:rsidRPr="0081037A" w:rsidRDefault="0005534F" w:rsidP="0005534F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81037A">
        <w:rPr>
          <w:b/>
          <w:bCs/>
          <w:color w:val="000000"/>
          <w:sz w:val="28"/>
          <w:szCs w:val="28"/>
        </w:rPr>
        <w:t>5.2. Предмет досудеб</w:t>
      </w:r>
      <w:r w:rsidR="0081037A">
        <w:rPr>
          <w:b/>
          <w:bCs/>
          <w:color w:val="000000"/>
          <w:sz w:val="28"/>
          <w:szCs w:val="28"/>
        </w:rPr>
        <w:t>ного (внесудебного) обжалования</w:t>
      </w:r>
      <w:r w:rsidRPr="0081037A">
        <w:rPr>
          <w:b/>
          <w:bCs/>
          <w:color w:val="000000"/>
          <w:sz w:val="28"/>
          <w:szCs w:val="28"/>
        </w:rPr>
        <w:t>:</w:t>
      </w:r>
    </w:p>
    <w:p w:rsidR="0005534F" w:rsidRDefault="0005534F" w:rsidP="0005534F">
      <w:pPr>
        <w:spacing w:after="283" w:line="20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решение об отказе в приеме заявления на оказание муниципальной услуги;</w:t>
      </w:r>
    </w:p>
    <w:p w:rsidR="0005534F" w:rsidRDefault="0005534F" w:rsidP="0005534F">
      <w:pPr>
        <w:spacing w:after="283" w:line="20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нарушение сроков исполнения обращения (запроса);</w:t>
      </w:r>
    </w:p>
    <w:p w:rsidR="0005534F" w:rsidRDefault="0005534F" w:rsidP="0005534F">
      <w:pPr>
        <w:spacing w:after="283" w:line="20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некорректное поведение должностного лица Администрации по отношению к гражданину;</w:t>
      </w:r>
    </w:p>
    <w:p w:rsidR="0005534F" w:rsidRDefault="0005534F" w:rsidP="0005534F">
      <w:pPr>
        <w:spacing w:after="283" w:line="20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некомпетентная консультация, данная должностным лицом гражданину.</w:t>
      </w:r>
    </w:p>
    <w:p w:rsidR="0005534F" w:rsidRPr="0081037A" w:rsidRDefault="0005534F" w:rsidP="0005534F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81037A">
        <w:rPr>
          <w:b/>
          <w:bCs/>
          <w:color w:val="000000"/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241999">
        <w:rPr>
          <w:bCs/>
          <w:color w:val="000000"/>
          <w:sz w:val="28"/>
          <w:szCs w:val="28"/>
          <w:u w:val="single"/>
        </w:rPr>
        <w:t>Отказ в рассмотрении жалобы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приостановление её рассмотрения может быть по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причине: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  <w:proofErr w:type="gramEnd"/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</w:t>
      </w:r>
      <w:r>
        <w:rPr>
          <w:color w:val="000000"/>
          <w:sz w:val="28"/>
          <w:szCs w:val="28"/>
        </w:rPr>
        <w:lastRenderedPageBreak/>
        <w:t>прекращении переписки с получателем услуги по данному</w:t>
      </w:r>
      <w:proofErr w:type="gramEnd"/>
      <w:r>
        <w:rPr>
          <w:color w:val="000000"/>
          <w:sz w:val="28"/>
          <w:szCs w:val="28"/>
        </w:rPr>
        <w:t xml:space="preserve">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05534F" w:rsidRPr="0081037A" w:rsidRDefault="0005534F" w:rsidP="0005534F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81037A">
        <w:rPr>
          <w:b/>
          <w:bCs/>
          <w:color w:val="000000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досудебного (внесудебного) обжалования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выдача заявителю уведомления об отказе в предоставлении муниципальной услуги.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 учреждения, предоставляющего услугу, проводят личный прием получателей услуги (их представителей), которым выдано уведомления об отказе в предоставлении муниципальной услуги. Личный прием проводится в установленные для приема получателей услуги дни и время.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05534F" w:rsidRPr="0081037A" w:rsidRDefault="0005534F" w:rsidP="0005534F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81037A">
        <w:rPr>
          <w:b/>
          <w:bCs/>
          <w:color w:val="000000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05534F" w:rsidRDefault="0005534F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имеет право на получение:</w:t>
      </w:r>
    </w:p>
    <w:p w:rsidR="0005534F" w:rsidRDefault="00241999" w:rsidP="00241999">
      <w:pPr>
        <w:pStyle w:val="af0"/>
        <w:tabs>
          <w:tab w:val="left" w:pos="1186"/>
        </w:tabs>
        <w:spacing w:after="283" w:line="200" w:lineRule="atLeast"/>
        <w:ind w:left="72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5534F">
        <w:rPr>
          <w:color w:val="000000"/>
          <w:sz w:val="28"/>
          <w:szCs w:val="28"/>
        </w:rPr>
        <w:t xml:space="preserve">письменного уведомления об отказе в предоставлении муниципальной услуге, </w:t>
      </w:r>
      <w:r w:rsidR="0081037A">
        <w:rPr>
          <w:color w:val="000000"/>
          <w:sz w:val="28"/>
          <w:szCs w:val="28"/>
        </w:rPr>
        <w:t>где должны быть указаны причины</w:t>
      </w:r>
      <w:r w:rsidR="0005534F">
        <w:rPr>
          <w:color w:val="000000"/>
          <w:sz w:val="28"/>
          <w:szCs w:val="28"/>
        </w:rPr>
        <w:t>, послужившие для отказа;</w:t>
      </w:r>
    </w:p>
    <w:p w:rsidR="0005534F" w:rsidRDefault="00241999" w:rsidP="00241999">
      <w:pPr>
        <w:pStyle w:val="af0"/>
        <w:tabs>
          <w:tab w:val="left" w:pos="1186"/>
        </w:tabs>
        <w:spacing w:after="283" w:line="200" w:lineRule="atLeast"/>
        <w:ind w:left="72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5534F">
        <w:rPr>
          <w:color w:val="000000"/>
          <w:sz w:val="28"/>
          <w:szCs w:val="28"/>
        </w:rPr>
        <w:t>документов, необходимых для обоснования жалобы, при подаче письменного заявления в администрацию с указанием, какие документы и для чего ему необходимы.</w:t>
      </w:r>
    </w:p>
    <w:p w:rsidR="0005534F" w:rsidRPr="0081037A" w:rsidRDefault="0005534F" w:rsidP="0005534F">
      <w:pPr>
        <w:spacing w:after="283" w:line="200" w:lineRule="atLeast"/>
        <w:ind w:firstLine="650"/>
        <w:jc w:val="both"/>
        <w:rPr>
          <w:b/>
          <w:bCs/>
          <w:color w:val="000000"/>
          <w:sz w:val="28"/>
          <w:szCs w:val="28"/>
        </w:rPr>
      </w:pPr>
      <w:r w:rsidRPr="0081037A">
        <w:rPr>
          <w:b/>
          <w:bCs/>
          <w:color w:val="000000"/>
          <w:sz w:val="28"/>
          <w:szCs w:val="28"/>
        </w:rPr>
        <w:t>5.6. 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05534F" w:rsidRDefault="0005534F" w:rsidP="0005534F">
      <w:pPr>
        <w:spacing w:after="283" w:line="200" w:lineRule="atLeast"/>
        <w:ind w:firstLine="6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Жалоба заявителя </w:t>
      </w:r>
      <w:r>
        <w:rPr>
          <w:color w:val="000000"/>
          <w:sz w:val="28"/>
          <w:szCs w:val="28"/>
          <w:u w:val="single"/>
        </w:rPr>
        <w:t>на действия (бездействие) должностных лиц</w:t>
      </w:r>
      <w:r>
        <w:rPr>
          <w:color w:val="000000"/>
          <w:sz w:val="28"/>
          <w:szCs w:val="28"/>
        </w:rPr>
        <w:t xml:space="preserve">, решения принятые (осуществляемые) ими в ходе предоставления муниципальной услуги на основании настоящего Регламента, подается Главе Администрации или его заместителю. </w:t>
      </w:r>
    </w:p>
    <w:p w:rsidR="0005534F" w:rsidRDefault="0005534F" w:rsidP="0005534F">
      <w:pPr>
        <w:spacing w:after="283" w:line="200" w:lineRule="atLeast"/>
        <w:ind w:firstLine="6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Главой Администрации и его заместителем проводится в соответствии с графиком работы администрации муниципального образования (пункт 1.2.1 настоящего Регламента). </w:t>
      </w:r>
    </w:p>
    <w:p w:rsidR="0005534F" w:rsidRDefault="0005534F" w:rsidP="0005534F">
      <w:pPr>
        <w:spacing w:after="283" w:line="200" w:lineRule="atLeast"/>
        <w:ind w:firstLine="6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заявителя </w:t>
      </w:r>
      <w:r>
        <w:rPr>
          <w:color w:val="000000"/>
          <w:sz w:val="28"/>
          <w:szCs w:val="28"/>
          <w:u w:val="single"/>
        </w:rPr>
        <w:t>на действия (бездействие) Администрации</w:t>
      </w:r>
      <w:r>
        <w:rPr>
          <w:color w:val="000000"/>
          <w:sz w:val="28"/>
          <w:szCs w:val="28"/>
        </w:rPr>
        <w:t xml:space="preserve"> в ходе предоставления муниципальной услуги на основании настоящего регламента, подается в </w:t>
      </w:r>
      <w:r w:rsidR="008B5A2C">
        <w:rPr>
          <w:color w:val="000000"/>
          <w:sz w:val="28"/>
          <w:szCs w:val="28"/>
        </w:rPr>
        <w:t>прокуратуру Свободненского района.</w:t>
      </w:r>
      <w:r>
        <w:rPr>
          <w:color w:val="000000"/>
          <w:sz w:val="28"/>
          <w:szCs w:val="28"/>
        </w:rPr>
        <w:t xml:space="preserve"> </w:t>
      </w:r>
    </w:p>
    <w:p w:rsidR="0005534F" w:rsidRDefault="0005534F" w:rsidP="0005534F">
      <w:pPr>
        <w:spacing w:after="283" w:line="200" w:lineRule="atLeast"/>
        <w:ind w:firstLine="650"/>
        <w:jc w:val="both"/>
        <w:rPr>
          <w:color w:val="000000"/>
          <w:sz w:val="28"/>
          <w:szCs w:val="28"/>
        </w:rPr>
      </w:pPr>
      <w:r w:rsidRPr="0081037A">
        <w:rPr>
          <w:b/>
          <w:bCs/>
          <w:color w:val="000000"/>
          <w:sz w:val="28"/>
          <w:szCs w:val="28"/>
        </w:rPr>
        <w:t xml:space="preserve">5.7. Сроки рассмотрения жалобы </w:t>
      </w:r>
      <w:r>
        <w:rPr>
          <w:color w:val="000000"/>
          <w:sz w:val="28"/>
          <w:szCs w:val="28"/>
        </w:rPr>
        <w:t>не должны превышать тридцати дней с момента ее регистрации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исключительных случаях, когда для проверки и решения, поставленных в жалобе вопросов, требуется более длительный срок, допускается продление Главой администрации сроков ее рассмотрения, но не более чем на 30 дней, о чем сообщается заявителю, подавшему жалобу, в письменной форме с указанием причин продления. </w:t>
      </w:r>
    </w:p>
    <w:p w:rsidR="0005534F" w:rsidRPr="0081037A" w:rsidRDefault="0005534F" w:rsidP="0005534F">
      <w:pPr>
        <w:spacing w:after="283" w:line="200" w:lineRule="atLeast"/>
        <w:ind w:firstLine="650"/>
        <w:jc w:val="both"/>
        <w:rPr>
          <w:b/>
          <w:bCs/>
          <w:color w:val="000000"/>
          <w:sz w:val="28"/>
          <w:szCs w:val="28"/>
        </w:rPr>
      </w:pPr>
      <w:r w:rsidRPr="0081037A">
        <w:rPr>
          <w:b/>
          <w:bCs/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241999" w:rsidRDefault="00241999" w:rsidP="00241999">
      <w:pPr>
        <w:spacing w:after="283" w:line="200" w:lineRule="atLeast"/>
        <w:ind w:firstLine="6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досудебного (внесудебного) рассмотрения жалобы принимается решение об удовлетворении требований получателя услуги, либо об отказе в их удовлетворении. Письменный ответ, содержащий результаты рассмотрения жалобы, направляется получателю услуги.</w:t>
      </w:r>
    </w:p>
    <w:p w:rsidR="00241999" w:rsidRDefault="00241999" w:rsidP="0081037A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 услуги, действия и бездействие должностных лиц администрации </w:t>
      </w:r>
      <w:r w:rsidR="007C37FD">
        <w:rPr>
          <w:sz w:val="28"/>
          <w:szCs w:val="28"/>
        </w:rPr>
        <w:t>Дмитриевского</w:t>
      </w:r>
      <w:r w:rsidR="00353013">
        <w:rPr>
          <w:sz w:val="28"/>
          <w:szCs w:val="28"/>
        </w:rPr>
        <w:t xml:space="preserve"> сельсовета</w:t>
      </w:r>
      <w:r w:rsidR="00792464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законодательством Россий</w:t>
      </w:r>
      <w:r w:rsidR="0081037A">
        <w:rPr>
          <w:sz w:val="28"/>
          <w:szCs w:val="28"/>
        </w:rPr>
        <w:t>ской Федерации судебном порядке</w:t>
      </w:r>
      <w:r w:rsidR="00164090">
        <w:rPr>
          <w:sz w:val="28"/>
          <w:szCs w:val="28"/>
        </w:rPr>
        <w:t>.</w:t>
      </w:r>
    </w:p>
    <w:p w:rsidR="00F16B01" w:rsidRDefault="00F16B01" w:rsidP="00F9453B">
      <w:pPr>
        <w:rPr>
          <w:sz w:val="28"/>
          <w:szCs w:val="28"/>
        </w:rPr>
      </w:pPr>
    </w:p>
    <w:p w:rsidR="00F16B01" w:rsidRDefault="00F16B01" w:rsidP="00F9453B">
      <w:pPr>
        <w:rPr>
          <w:sz w:val="28"/>
          <w:szCs w:val="28"/>
        </w:rPr>
      </w:pPr>
    </w:p>
    <w:p w:rsidR="0081037A" w:rsidRDefault="0081037A" w:rsidP="00F9453B">
      <w:pPr>
        <w:rPr>
          <w:sz w:val="28"/>
          <w:szCs w:val="28"/>
        </w:rPr>
      </w:pPr>
    </w:p>
    <w:p w:rsidR="00164090" w:rsidRDefault="00164090" w:rsidP="00F9453B">
      <w:pPr>
        <w:rPr>
          <w:sz w:val="28"/>
          <w:szCs w:val="28"/>
        </w:rPr>
      </w:pPr>
    </w:p>
    <w:p w:rsidR="00164090" w:rsidRDefault="00164090" w:rsidP="00F9453B">
      <w:pPr>
        <w:rPr>
          <w:sz w:val="28"/>
          <w:szCs w:val="28"/>
        </w:rPr>
      </w:pPr>
    </w:p>
    <w:p w:rsidR="00792464" w:rsidRDefault="00792464" w:rsidP="00F9453B">
      <w:pPr>
        <w:rPr>
          <w:sz w:val="28"/>
          <w:szCs w:val="28"/>
        </w:rPr>
      </w:pPr>
    </w:p>
    <w:p w:rsidR="00792464" w:rsidRDefault="00792464" w:rsidP="00F9453B">
      <w:pPr>
        <w:rPr>
          <w:sz w:val="28"/>
          <w:szCs w:val="28"/>
        </w:rPr>
      </w:pPr>
    </w:p>
    <w:p w:rsidR="0081037A" w:rsidRDefault="0081037A" w:rsidP="00F9453B">
      <w:pPr>
        <w:rPr>
          <w:sz w:val="28"/>
          <w:szCs w:val="28"/>
        </w:rPr>
      </w:pPr>
    </w:p>
    <w:p w:rsidR="00792464" w:rsidRDefault="00792464" w:rsidP="00F9453B">
      <w:pPr>
        <w:rPr>
          <w:sz w:val="28"/>
          <w:szCs w:val="28"/>
        </w:rPr>
      </w:pPr>
    </w:p>
    <w:p w:rsidR="002C3316" w:rsidRDefault="002C3316" w:rsidP="00F16B01">
      <w:pPr>
        <w:ind w:left="4963"/>
        <w:rPr>
          <w:color w:val="000000"/>
        </w:rPr>
      </w:pPr>
    </w:p>
    <w:p w:rsidR="002C3316" w:rsidRDefault="002C3316" w:rsidP="00F16B01">
      <w:pPr>
        <w:ind w:left="4963"/>
        <w:rPr>
          <w:color w:val="000000"/>
        </w:rPr>
      </w:pPr>
    </w:p>
    <w:p w:rsidR="002C3316" w:rsidRDefault="002C3316" w:rsidP="00F16B01">
      <w:pPr>
        <w:ind w:left="4963"/>
        <w:rPr>
          <w:color w:val="000000"/>
        </w:rPr>
      </w:pPr>
    </w:p>
    <w:p w:rsidR="002C3316" w:rsidRDefault="002C3316" w:rsidP="00F16B01">
      <w:pPr>
        <w:ind w:left="4963"/>
        <w:rPr>
          <w:color w:val="000000"/>
        </w:rPr>
      </w:pPr>
    </w:p>
    <w:p w:rsidR="002C3316" w:rsidRDefault="002C3316" w:rsidP="00F16B01">
      <w:pPr>
        <w:ind w:left="4963"/>
        <w:rPr>
          <w:color w:val="000000"/>
        </w:rPr>
      </w:pPr>
    </w:p>
    <w:p w:rsidR="00F16B01" w:rsidRDefault="00F16B01" w:rsidP="00F16B01">
      <w:pPr>
        <w:ind w:left="4963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F16B01" w:rsidRDefault="00F16B01" w:rsidP="00F16B01">
      <w:pPr>
        <w:ind w:left="4963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:rsidR="00F16B01" w:rsidRDefault="00F16B01" w:rsidP="00F16B01">
      <w:pPr>
        <w:spacing w:line="200" w:lineRule="atLeast"/>
        <w:ind w:left="4963" w:right="30" w:firstLine="15"/>
        <w:rPr>
          <w:color w:val="000000"/>
        </w:rPr>
      </w:pPr>
      <w:proofErr w:type="gramStart"/>
      <w:r>
        <w:rPr>
          <w:color w:val="000000"/>
        </w:rPr>
        <w:t xml:space="preserve">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proofErr w:type="gramEnd"/>
    </w:p>
    <w:p w:rsidR="00F16B01" w:rsidRDefault="00F16B01" w:rsidP="00F16B01">
      <w:pPr>
        <w:spacing w:line="200" w:lineRule="atLeast"/>
        <w:ind w:left="4963" w:right="30" w:firstLine="15"/>
        <w:rPr>
          <w:color w:val="000000"/>
        </w:rPr>
      </w:pPr>
      <w:r>
        <w:rPr>
          <w:color w:val="000000"/>
        </w:rPr>
        <w:t>и иных документов)</w:t>
      </w:r>
    </w:p>
    <w:p w:rsidR="00F16B01" w:rsidRDefault="00F16B01" w:rsidP="00F16B01">
      <w:pPr>
        <w:ind w:left="4963"/>
        <w:rPr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</w:t>
      </w:r>
    </w:p>
    <w:p w:rsidR="00F16B01" w:rsidRPr="0075189C" w:rsidRDefault="00F16B01" w:rsidP="00F16B01">
      <w:pPr>
        <w:jc w:val="center"/>
        <w:rPr>
          <w:b/>
          <w:color w:val="000000"/>
          <w:sz w:val="28"/>
          <w:szCs w:val="28"/>
        </w:rPr>
      </w:pPr>
      <w:r w:rsidRPr="0075189C">
        <w:rPr>
          <w:b/>
          <w:color w:val="000000"/>
          <w:sz w:val="28"/>
          <w:szCs w:val="28"/>
        </w:rPr>
        <w:t>Выписка из домовой книги ______________________________________________</w:t>
      </w:r>
    </w:p>
    <w:p w:rsidR="00F16B01" w:rsidRPr="0075189C" w:rsidRDefault="00F16B01" w:rsidP="00F16B01">
      <w:pPr>
        <w:jc w:val="center"/>
        <w:rPr>
          <w:b/>
          <w:color w:val="000000"/>
          <w:szCs w:val="28"/>
        </w:rPr>
      </w:pPr>
      <w:r w:rsidRPr="0075189C">
        <w:rPr>
          <w:b/>
          <w:color w:val="000000"/>
          <w:szCs w:val="28"/>
        </w:rPr>
        <w:t>(наименование населенного пункта)</w:t>
      </w:r>
    </w:p>
    <w:p w:rsidR="00F16B01" w:rsidRPr="0075189C" w:rsidRDefault="00F16B01" w:rsidP="00F16B01">
      <w:pPr>
        <w:jc w:val="center"/>
        <w:rPr>
          <w:b/>
          <w:color w:val="000000"/>
          <w:sz w:val="28"/>
          <w:szCs w:val="28"/>
        </w:rPr>
      </w:pPr>
      <w:r w:rsidRPr="0075189C">
        <w:rPr>
          <w:b/>
          <w:color w:val="000000"/>
          <w:sz w:val="28"/>
          <w:szCs w:val="28"/>
        </w:rPr>
        <w:t xml:space="preserve">администрации </w:t>
      </w:r>
      <w:r w:rsidR="007C37FD">
        <w:rPr>
          <w:b/>
          <w:color w:val="000000"/>
          <w:sz w:val="28"/>
          <w:szCs w:val="28"/>
        </w:rPr>
        <w:t>Дмитриевского</w:t>
      </w:r>
      <w:r w:rsidR="00353013">
        <w:rPr>
          <w:b/>
          <w:color w:val="000000"/>
          <w:sz w:val="28"/>
          <w:szCs w:val="28"/>
        </w:rPr>
        <w:t xml:space="preserve"> сельсовета</w:t>
      </w:r>
    </w:p>
    <w:p w:rsidR="00F16B01" w:rsidRPr="0075189C" w:rsidRDefault="00164090" w:rsidP="00F16B0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Свободненского района Амурской области</w:t>
      </w: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1155"/>
        <w:gridCol w:w="705"/>
        <w:gridCol w:w="1500"/>
        <w:gridCol w:w="645"/>
        <w:gridCol w:w="780"/>
        <w:gridCol w:w="930"/>
        <w:gridCol w:w="780"/>
        <w:gridCol w:w="1095"/>
        <w:gridCol w:w="1174"/>
      </w:tblGrid>
      <w:tr w:rsidR="00F16B01" w:rsidTr="00C53A33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Пор.№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proofErr w:type="gramStart"/>
            <w:r>
              <w:t xml:space="preserve">Фамилия, имя, отчество, </w:t>
            </w:r>
            <w:proofErr w:type="spellStart"/>
            <w:r>
              <w:t>уроже-нец</w:t>
            </w:r>
            <w:proofErr w:type="spellEnd"/>
            <w:r>
              <w:t xml:space="preserve"> (республики, края, области, района, села, деревни, города), семейное </w:t>
            </w:r>
            <w:proofErr w:type="spellStart"/>
            <w:r>
              <w:t>положе-ние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Дата рож-де-</w:t>
            </w:r>
            <w:proofErr w:type="spellStart"/>
            <w:r>
              <w:t>ния</w:t>
            </w:r>
            <w:proofErr w:type="spellEnd"/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Когда и откуда прибыл</w:t>
            </w:r>
            <w:proofErr w:type="gramStart"/>
            <w:r>
              <w:t xml:space="preserve"> :</w:t>
            </w:r>
            <w:proofErr w:type="gramEnd"/>
            <w:r>
              <w:t xml:space="preserve"> (республики, края, области, района, села, деревни). Если переехал (с другой улицы, дома) внутри населенного пункта, указывается название улицы и № дома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 xml:space="preserve">Цель </w:t>
            </w:r>
            <w:proofErr w:type="gramStart"/>
            <w:r>
              <w:t>при-езда</w:t>
            </w:r>
            <w:proofErr w:type="gramEnd"/>
            <w:r>
              <w:t xml:space="preserve"> и на ка-кой срок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На-</w:t>
            </w:r>
            <w:proofErr w:type="spellStart"/>
            <w:r>
              <w:t>цио</w:t>
            </w:r>
            <w:proofErr w:type="spellEnd"/>
            <w:r>
              <w:t>-</w:t>
            </w:r>
            <w:proofErr w:type="spellStart"/>
            <w:r>
              <w:t>наль-ность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граж-данство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 xml:space="preserve">Кем и когда выдан паспорт, серия и № </w:t>
            </w:r>
            <w:proofErr w:type="spellStart"/>
            <w:proofErr w:type="gramStart"/>
            <w:r>
              <w:t>паспор</w:t>
            </w:r>
            <w:proofErr w:type="spellEnd"/>
            <w:r>
              <w:t>-та</w:t>
            </w:r>
            <w:proofErr w:type="gramEnd"/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 xml:space="preserve">Отношение к </w:t>
            </w:r>
            <w:proofErr w:type="spellStart"/>
            <w:proofErr w:type="gramStart"/>
            <w:r>
              <w:t>воен</w:t>
            </w:r>
            <w:proofErr w:type="spellEnd"/>
            <w:r>
              <w:t>-ной</w:t>
            </w:r>
            <w:proofErr w:type="gramEnd"/>
            <w:r>
              <w:t xml:space="preserve"> </w:t>
            </w:r>
            <w:proofErr w:type="spellStart"/>
            <w:r>
              <w:t>служ-бе</w:t>
            </w:r>
            <w:proofErr w:type="spellEnd"/>
            <w:r>
              <w:t>, кем и когда при-</w:t>
            </w:r>
            <w:proofErr w:type="spellStart"/>
            <w:r>
              <w:t>нят</w:t>
            </w:r>
            <w:proofErr w:type="spellEnd"/>
            <w:r>
              <w:t xml:space="preserve"> на учет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 xml:space="preserve">Отметка о </w:t>
            </w:r>
            <w:proofErr w:type="spellStart"/>
            <w:proofErr w:type="gramStart"/>
            <w:r>
              <w:t>регист</w:t>
            </w:r>
            <w:proofErr w:type="spellEnd"/>
            <w:r>
              <w:t>-рации</w:t>
            </w:r>
            <w:proofErr w:type="gramEnd"/>
            <w:r>
              <w:t xml:space="preserve"> по месту </w:t>
            </w:r>
            <w:proofErr w:type="spellStart"/>
            <w:r>
              <w:t>жи-тельства</w:t>
            </w:r>
            <w:proofErr w:type="spellEnd"/>
            <w:r>
              <w:t xml:space="preserve"> с указа-</w:t>
            </w:r>
            <w:proofErr w:type="spellStart"/>
            <w:r>
              <w:t>нием</w:t>
            </w:r>
            <w:proofErr w:type="spellEnd"/>
            <w:r>
              <w:t xml:space="preserve"> адреса и даты регистрации и подписи от-</w:t>
            </w:r>
            <w:proofErr w:type="spellStart"/>
            <w:r>
              <w:t>вествен</w:t>
            </w:r>
            <w:proofErr w:type="spellEnd"/>
            <w:r>
              <w:t>-</w:t>
            </w:r>
            <w:proofErr w:type="spellStart"/>
            <w:r>
              <w:t>ного</w:t>
            </w:r>
            <w:proofErr w:type="spellEnd"/>
            <w:r>
              <w:t xml:space="preserve"> должностного лица</w:t>
            </w:r>
          </w:p>
        </w:tc>
        <w:tc>
          <w:tcPr>
            <w:tcW w:w="1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Отметка о снятии с регистрационного учета по месту жительства с указанием даты  и подписи ответственного должностного лица</w:t>
            </w:r>
          </w:p>
        </w:tc>
      </w:tr>
      <w:tr w:rsidR="00F16B01" w:rsidTr="00C53A33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4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7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9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10</w:t>
            </w:r>
          </w:p>
        </w:tc>
      </w:tr>
    </w:tbl>
    <w:p w:rsidR="00F16B01" w:rsidRDefault="00F16B01" w:rsidP="00F16B01">
      <w:pPr>
        <w:jc w:val="center"/>
      </w:pP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_____________________  ________________</w:t>
      </w:r>
    </w:p>
    <w:p w:rsidR="00F16B01" w:rsidRDefault="00F16B01" w:rsidP="00F16B01">
      <w:pPr>
        <w:jc w:val="both"/>
        <w:rPr>
          <w:color w:val="000000"/>
        </w:rPr>
      </w:pPr>
      <w:r>
        <w:rPr>
          <w:color w:val="000000"/>
        </w:rPr>
        <w:t xml:space="preserve">           (Наименование должности)           (Подпись)                       (Фамилия и инициалы</w:t>
      </w:r>
      <w:proofErr w:type="gramStart"/>
      <w:r>
        <w:rPr>
          <w:color w:val="000000"/>
        </w:rPr>
        <w:t xml:space="preserve"> )</w:t>
      </w:r>
      <w:proofErr w:type="gramEnd"/>
    </w:p>
    <w:p w:rsidR="00F16B01" w:rsidRDefault="00F16B01" w:rsidP="00F16B01">
      <w:pPr>
        <w:rPr>
          <w:color w:val="000000"/>
        </w:rPr>
      </w:pPr>
      <w:r>
        <w:rPr>
          <w:color w:val="000000"/>
        </w:rPr>
        <w:t>_________________  М.П.</w:t>
      </w:r>
    </w:p>
    <w:p w:rsidR="00F16B01" w:rsidRDefault="00F16B01" w:rsidP="00F16B01">
      <w:pPr>
        <w:rPr>
          <w:color w:val="000000"/>
        </w:rPr>
      </w:pPr>
      <w:r>
        <w:rPr>
          <w:color w:val="000000"/>
        </w:rPr>
        <w:t>(Дата)</w:t>
      </w:r>
    </w:p>
    <w:p w:rsidR="00F16B01" w:rsidRDefault="00F16B01" w:rsidP="00AD66F9">
      <w:pPr>
        <w:rPr>
          <w:color w:val="000000"/>
        </w:rPr>
      </w:pPr>
    </w:p>
    <w:p w:rsidR="0081037A" w:rsidRDefault="0081037A" w:rsidP="00AD66F9">
      <w:pPr>
        <w:rPr>
          <w:color w:val="000000"/>
        </w:rPr>
      </w:pPr>
    </w:p>
    <w:p w:rsidR="0081037A" w:rsidRDefault="0081037A" w:rsidP="00AD66F9">
      <w:pPr>
        <w:rPr>
          <w:color w:val="000000"/>
        </w:rPr>
      </w:pPr>
    </w:p>
    <w:p w:rsidR="0081037A" w:rsidRDefault="0081037A" w:rsidP="00AD66F9">
      <w:pPr>
        <w:rPr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2</w:t>
      </w:r>
    </w:p>
    <w:p w:rsidR="00F16B01" w:rsidRPr="0075189C" w:rsidRDefault="00F16B01" w:rsidP="00F16B01">
      <w:pPr>
        <w:jc w:val="center"/>
        <w:rPr>
          <w:b/>
          <w:color w:val="000000"/>
          <w:sz w:val="28"/>
          <w:szCs w:val="28"/>
        </w:rPr>
      </w:pPr>
      <w:r w:rsidRPr="0075189C">
        <w:rPr>
          <w:b/>
          <w:color w:val="000000"/>
          <w:sz w:val="28"/>
          <w:szCs w:val="28"/>
        </w:rPr>
        <w:t>Выписка из земельно-шнуровой книги</w:t>
      </w:r>
    </w:p>
    <w:p w:rsidR="00164090" w:rsidRPr="0075189C" w:rsidRDefault="00164090" w:rsidP="00164090">
      <w:pPr>
        <w:jc w:val="center"/>
        <w:rPr>
          <w:b/>
          <w:color w:val="000000"/>
          <w:sz w:val="28"/>
          <w:szCs w:val="28"/>
        </w:rPr>
      </w:pPr>
      <w:r w:rsidRPr="0075189C">
        <w:rPr>
          <w:b/>
          <w:color w:val="000000"/>
          <w:sz w:val="28"/>
          <w:szCs w:val="28"/>
        </w:rPr>
        <w:t xml:space="preserve">администрации </w:t>
      </w:r>
      <w:r w:rsidR="007C37FD">
        <w:rPr>
          <w:b/>
          <w:color w:val="000000"/>
          <w:sz w:val="28"/>
          <w:szCs w:val="28"/>
        </w:rPr>
        <w:t>Дмитриевского</w:t>
      </w:r>
      <w:r w:rsidR="00353013">
        <w:rPr>
          <w:b/>
          <w:color w:val="000000"/>
          <w:sz w:val="28"/>
          <w:szCs w:val="28"/>
        </w:rPr>
        <w:t xml:space="preserve"> сельсовета</w:t>
      </w:r>
    </w:p>
    <w:p w:rsidR="00164090" w:rsidRPr="0075189C" w:rsidRDefault="00164090" w:rsidP="001640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Свободненского района Амурской области</w:t>
      </w:r>
    </w:p>
    <w:p w:rsidR="00F16B01" w:rsidRPr="0075189C" w:rsidRDefault="00F16B01" w:rsidP="00F16B01">
      <w:pPr>
        <w:jc w:val="center"/>
        <w:rPr>
          <w:b/>
          <w:color w:val="000000"/>
          <w:sz w:val="28"/>
          <w:szCs w:val="28"/>
        </w:rPr>
      </w:pP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935"/>
        <w:gridCol w:w="936"/>
        <w:gridCol w:w="653"/>
        <w:gridCol w:w="1218"/>
        <w:gridCol w:w="935"/>
        <w:gridCol w:w="1057"/>
        <w:gridCol w:w="1110"/>
        <w:gridCol w:w="1066"/>
      </w:tblGrid>
      <w:tr w:rsidR="00F16B01" w:rsidTr="00C53A33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 xml:space="preserve">Фамилия, имя, отчество лица, которому </w:t>
            </w:r>
            <w:proofErr w:type="spellStart"/>
            <w:proofErr w:type="gramStart"/>
            <w:r>
              <w:t>предостав</w:t>
            </w:r>
            <w:proofErr w:type="spellEnd"/>
            <w:r>
              <w:t>-лен</w:t>
            </w:r>
            <w:proofErr w:type="gramEnd"/>
            <w:r>
              <w:t xml:space="preserve"> приусадебный участок</w:t>
            </w:r>
          </w:p>
        </w:tc>
        <w:tc>
          <w:tcPr>
            <w:tcW w:w="9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Всего земель</w:t>
            </w:r>
          </w:p>
        </w:tc>
        <w:tc>
          <w:tcPr>
            <w:tcW w:w="9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 xml:space="preserve">В том числе за </w:t>
            </w:r>
            <w:proofErr w:type="spellStart"/>
            <w:proofErr w:type="gramStart"/>
            <w:r>
              <w:t>преде-лами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насе</w:t>
            </w:r>
            <w:proofErr w:type="spellEnd"/>
            <w:r>
              <w:t>-ленного пункта</w:t>
            </w:r>
          </w:p>
        </w:tc>
        <w:tc>
          <w:tcPr>
            <w:tcW w:w="386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Из общей площади приусадебного участка</w:t>
            </w:r>
          </w:p>
        </w:tc>
        <w:tc>
          <w:tcPr>
            <w:tcW w:w="11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proofErr w:type="gramStart"/>
            <w:r>
              <w:t>Основа-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на право </w:t>
            </w:r>
            <w:proofErr w:type="spellStart"/>
            <w:r>
              <w:t>пользо-вания</w:t>
            </w:r>
            <w:proofErr w:type="spellEnd"/>
            <w:r>
              <w:t xml:space="preserve"> </w:t>
            </w:r>
            <w:proofErr w:type="spellStart"/>
            <w:r>
              <w:t>приуса-дебным</w:t>
            </w:r>
            <w:proofErr w:type="spellEnd"/>
            <w:r>
              <w:t xml:space="preserve"> участком</w:t>
            </w:r>
          </w:p>
        </w:tc>
        <w:tc>
          <w:tcPr>
            <w:tcW w:w="10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proofErr w:type="gramStart"/>
            <w:r>
              <w:t>Приме-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F16B01" w:rsidTr="00C53A33">
        <w:tc>
          <w:tcPr>
            <w:tcW w:w="5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</w:pPr>
          </w:p>
        </w:tc>
        <w:tc>
          <w:tcPr>
            <w:tcW w:w="13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</w:pPr>
          </w:p>
        </w:tc>
        <w:tc>
          <w:tcPr>
            <w:tcW w:w="9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</w:pPr>
          </w:p>
        </w:tc>
        <w:tc>
          <w:tcPr>
            <w:tcW w:w="9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Пашни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 xml:space="preserve">Садов и других плодово-ягодных </w:t>
            </w:r>
            <w:proofErr w:type="spellStart"/>
            <w:proofErr w:type="gramStart"/>
            <w:r>
              <w:t>многолет</w:t>
            </w:r>
            <w:proofErr w:type="spellEnd"/>
            <w:r>
              <w:t>-них</w:t>
            </w:r>
            <w:proofErr w:type="gramEnd"/>
            <w:r>
              <w:t xml:space="preserve"> насаждений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>Других сельскохозяйственных угодий</w:t>
            </w:r>
          </w:p>
        </w:tc>
        <w:tc>
          <w:tcPr>
            <w:tcW w:w="1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uppressAutoHyphens w:val="0"/>
              <w:snapToGrid w:val="0"/>
              <w:jc w:val="center"/>
            </w:pPr>
            <w:r>
              <w:t xml:space="preserve">Под постройками, </w:t>
            </w:r>
            <w:proofErr w:type="spellStart"/>
            <w:proofErr w:type="gramStart"/>
            <w:r>
              <w:t>кустар-никами</w:t>
            </w:r>
            <w:proofErr w:type="spellEnd"/>
            <w:proofErr w:type="gramEnd"/>
            <w:r>
              <w:t>, лесами и оврагами</w:t>
            </w:r>
          </w:p>
        </w:tc>
        <w:tc>
          <w:tcPr>
            <w:tcW w:w="11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</w:pPr>
          </w:p>
        </w:tc>
        <w:tc>
          <w:tcPr>
            <w:tcW w:w="10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</w:pPr>
          </w:p>
        </w:tc>
      </w:tr>
      <w:tr w:rsidR="00F16B01" w:rsidTr="00C53A3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  <w:jc w:val="center"/>
            </w:pPr>
            <w:r>
              <w:t>2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  <w:jc w:val="center"/>
            </w:pPr>
            <w:r>
              <w:t>4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  <w:jc w:val="center"/>
            </w:pPr>
            <w:r>
              <w:t>5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  <w:jc w:val="center"/>
            </w:pPr>
            <w:r>
              <w:t>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  <w:jc w:val="center"/>
            </w:pPr>
            <w:r>
              <w:t>7</w:t>
            </w:r>
          </w:p>
        </w:tc>
        <w:tc>
          <w:tcPr>
            <w:tcW w:w="1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  <w:jc w:val="center"/>
            </w:pPr>
            <w:r>
              <w:t>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  <w:jc w:val="center"/>
            </w:pPr>
            <w:r>
              <w:t>9</w:t>
            </w: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B01" w:rsidRDefault="00F16B01" w:rsidP="00C53A33">
            <w:pPr>
              <w:pStyle w:val="ac"/>
              <w:snapToGrid w:val="0"/>
              <w:jc w:val="center"/>
            </w:pPr>
            <w:r>
              <w:t>10</w:t>
            </w:r>
          </w:p>
        </w:tc>
      </w:tr>
    </w:tbl>
    <w:p w:rsidR="00F16B01" w:rsidRDefault="00F16B01" w:rsidP="00F16B01">
      <w:pPr>
        <w:jc w:val="center"/>
      </w:pP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_____________________  ________________</w:t>
      </w:r>
    </w:p>
    <w:p w:rsidR="00F16B01" w:rsidRDefault="00F16B01" w:rsidP="00F16B01">
      <w:pPr>
        <w:jc w:val="both"/>
        <w:rPr>
          <w:color w:val="000000"/>
        </w:rPr>
      </w:pPr>
      <w:r>
        <w:rPr>
          <w:color w:val="000000"/>
        </w:rPr>
        <w:t xml:space="preserve">           (Наименование должности)           (Подпись)                       (Фамилия и инициалы</w:t>
      </w:r>
      <w:proofErr w:type="gramStart"/>
      <w:r>
        <w:rPr>
          <w:color w:val="000000"/>
        </w:rPr>
        <w:t xml:space="preserve"> )</w:t>
      </w:r>
      <w:proofErr w:type="gramEnd"/>
    </w:p>
    <w:p w:rsidR="00F16B01" w:rsidRDefault="00F16B01" w:rsidP="00F16B01">
      <w:pPr>
        <w:jc w:val="both"/>
        <w:rPr>
          <w:color w:val="000000"/>
        </w:rPr>
      </w:pPr>
    </w:p>
    <w:p w:rsidR="00F16B01" w:rsidRDefault="00F16B01" w:rsidP="00F16B01">
      <w:pPr>
        <w:jc w:val="both"/>
        <w:rPr>
          <w:color w:val="000000"/>
        </w:rPr>
      </w:pPr>
    </w:p>
    <w:p w:rsidR="00F16B01" w:rsidRDefault="00F16B01" w:rsidP="00F16B01">
      <w:pPr>
        <w:jc w:val="both"/>
        <w:rPr>
          <w:color w:val="000000"/>
        </w:rPr>
      </w:pPr>
    </w:p>
    <w:p w:rsidR="00F16B01" w:rsidRDefault="00F16B01" w:rsidP="00F16B01">
      <w:pPr>
        <w:rPr>
          <w:color w:val="000000"/>
        </w:rPr>
      </w:pPr>
      <w:r>
        <w:rPr>
          <w:color w:val="000000"/>
        </w:rPr>
        <w:t>_________________   М.П.</w:t>
      </w:r>
    </w:p>
    <w:p w:rsidR="00F16B01" w:rsidRDefault="00F16B01" w:rsidP="00F16B01">
      <w:pPr>
        <w:rPr>
          <w:color w:val="000000"/>
        </w:rPr>
      </w:pPr>
      <w:r>
        <w:rPr>
          <w:color w:val="000000"/>
        </w:rPr>
        <w:t>(Дата)</w:t>
      </w:r>
    </w:p>
    <w:p w:rsidR="00F16B01" w:rsidRDefault="00F16B01" w:rsidP="00F16B01">
      <w:pPr>
        <w:rPr>
          <w:color w:val="000000"/>
        </w:rPr>
      </w:pPr>
    </w:p>
    <w:p w:rsidR="00F16B01" w:rsidRDefault="00F16B01" w:rsidP="00F16B01">
      <w:pPr>
        <w:rPr>
          <w:color w:val="000000"/>
        </w:rPr>
      </w:pPr>
    </w:p>
    <w:p w:rsidR="00F16B01" w:rsidRDefault="00F16B01" w:rsidP="00F16B01">
      <w:pPr>
        <w:rPr>
          <w:color w:val="000000"/>
        </w:rPr>
      </w:pPr>
    </w:p>
    <w:p w:rsidR="00F16B01" w:rsidRDefault="00F16B01" w:rsidP="00F16B01">
      <w:pPr>
        <w:rPr>
          <w:color w:val="000000"/>
        </w:rPr>
      </w:pPr>
    </w:p>
    <w:p w:rsidR="00F16B01" w:rsidRDefault="00F16B01" w:rsidP="00F16B01">
      <w:pPr>
        <w:rPr>
          <w:color w:val="000000"/>
        </w:rPr>
      </w:pPr>
    </w:p>
    <w:p w:rsidR="00F16B01" w:rsidRDefault="00F16B01" w:rsidP="00F16B01">
      <w:pPr>
        <w:rPr>
          <w:color w:val="000000"/>
        </w:rPr>
      </w:pPr>
    </w:p>
    <w:p w:rsidR="00F16B01" w:rsidRDefault="00F16B01" w:rsidP="00F16B01">
      <w:pPr>
        <w:rPr>
          <w:color w:val="000000"/>
        </w:rPr>
      </w:pPr>
    </w:p>
    <w:p w:rsidR="00F16B01" w:rsidRDefault="00F16B01" w:rsidP="00F16B01">
      <w:pPr>
        <w:rPr>
          <w:color w:val="000000"/>
        </w:rPr>
      </w:pPr>
    </w:p>
    <w:p w:rsidR="00F16B01" w:rsidRDefault="00F16B01" w:rsidP="00F16B01">
      <w:pPr>
        <w:rPr>
          <w:color w:val="000000"/>
        </w:rPr>
      </w:pPr>
    </w:p>
    <w:p w:rsidR="00F16B01" w:rsidRDefault="00F16B01" w:rsidP="00F16B01">
      <w:pPr>
        <w:rPr>
          <w:color w:val="000000"/>
        </w:rPr>
      </w:pPr>
    </w:p>
    <w:p w:rsidR="00F16B01" w:rsidRDefault="00F16B01" w:rsidP="00F16B01">
      <w:pPr>
        <w:rPr>
          <w:color w:val="000000"/>
        </w:rPr>
      </w:pPr>
    </w:p>
    <w:p w:rsidR="00F16B01" w:rsidRDefault="00F16B01" w:rsidP="00F16B01">
      <w:pPr>
        <w:rPr>
          <w:color w:val="000000"/>
        </w:rPr>
      </w:pPr>
    </w:p>
    <w:p w:rsidR="00F16B01" w:rsidRDefault="00F16B01" w:rsidP="00F16B01">
      <w:pPr>
        <w:rPr>
          <w:color w:val="000000"/>
        </w:rPr>
      </w:pPr>
    </w:p>
    <w:p w:rsidR="00F16B01" w:rsidRDefault="00F16B01" w:rsidP="00F16B01">
      <w:pPr>
        <w:rPr>
          <w:color w:val="000000"/>
        </w:rPr>
      </w:pPr>
    </w:p>
    <w:p w:rsidR="0081037A" w:rsidRDefault="0081037A" w:rsidP="00F16B01">
      <w:pPr>
        <w:rPr>
          <w:color w:val="000000"/>
        </w:rPr>
      </w:pPr>
    </w:p>
    <w:p w:rsidR="0081037A" w:rsidRDefault="0081037A" w:rsidP="00F16B01">
      <w:pPr>
        <w:rPr>
          <w:color w:val="000000"/>
        </w:rPr>
      </w:pPr>
    </w:p>
    <w:p w:rsidR="009726CF" w:rsidRDefault="009726CF" w:rsidP="00F16B01">
      <w:pPr>
        <w:rPr>
          <w:color w:val="000000"/>
        </w:rPr>
      </w:pPr>
    </w:p>
    <w:p w:rsidR="002C3316" w:rsidRDefault="002C3316" w:rsidP="002C3316">
      <w:pPr>
        <w:rPr>
          <w:color w:val="000000"/>
        </w:rPr>
      </w:pPr>
    </w:p>
    <w:p w:rsidR="00F16B01" w:rsidRDefault="00F16B01" w:rsidP="002C3316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3</w:t>
      </w:r>
    </w:p>
    <w:p w:rsidR="00F16B01" w:rsidRDefault="00F16B01" w:rsidP="00F16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F16B01" w:rsidRDefault="00F16B01" w:rsidP="00F16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ПОХОЗЯЙСТВЕННОЙ КНИГИ </w:t>
      </w:r>
    </w:p>
    <w:p w:rsidR="00F16B01" w:rsidRDefault="00F16B01" w:rsidP="00F16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НАЛИЧИИ У ГРАЖДАНИНА ПРАВА НА ЗЕМЕЛЬНЫЙ УЧАСТОК</w:t>
      </w:r>
    </w:p>
    <w:p w:rsidR="00F16B01" w:rsidRDefault="00F16B01" w:rsidP="00F16B01">
      <w:pPr>
        <w:jc w:val="center"/>
      </w:pPr>
    </w:p>
    <w:p w:rsidR="00F16B01" w:rsidRDefault="00F16B01" w:rsidP="00F16B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____________   </w:t>
      </w:r>
      <w:r>
        <w:rPr>
          <w:b/>
          <w:bCs/>
        </w:rPr>
        <w:t xml:space="preserve">                                                                                </w:t>
      </w:r>
      <w:r>
        <w:rPr>
          <w:b/>
          <w:bCs/>
          <w:u w:val="single"/>
        </w:rPr>
        <w:t xml:space="preserve">     ________________</w:t>
      </w:r>
    </w:p>
    <w:p w:rsidR="00F16B01" w:rsidRDefault="00F16B01" w:rsidP="00F16B01">
      <w:pPr>
        <w:jc w:val="both"/>
        <w:rPr>
          <w:sz w:val="20"/>
        </w:rPr>
      </w:pPr>
      <w:r>
        <w:t xml:space="preserve">   </w:t>
      </w:r>
      <w:r>
        <w:rPr>
          <w:sz w:val="20"/>
        </w:rPr>
        <w:t>место выдачи                                                                                                                 дата выдачи</w:t>
      </w:r>
    </w:p>
    <w:p w:rsidR="00F16B01" w:rsidRDefault="00F16B01" w:rsidP="00F16B01">
      <w:pPr>
        <w:jc w:val="both"/>
        <w:rPr>
          <w:sz w:val="20"/>
        </w:rPr>
      </w:pPr>
    </w:p>
    <w:p w:rsidR="00F16B01" w:rsidRDefault="00F16B01" w:rsidP="00F16B01">
      <w:pPr>
        <w:pStyle w:val="a4"/>
      </w:pPr>
      <w:r>
        <w:t xml:space="preserve">Настоящая выписка из </w:t>
      </w:r>
      <w:proofErr w:type="spellStart"/>
      <w:r>
        <w:t>похозяйственной</w:t>
      </w:r>
      <w:proofErr w:type="spellEnd"/>
      <w:r>
        <w:t xml:space="preserve"> книги подтверждает, что гражданину </w:t>
      </w:r>
    </w:p>
    <w:p w:rsidR="00F16B01" w:rsidRDefault="00F16B01" w:rsidP="00F16B01">
      <w:pPr>
        <w:pStyle w:val="a4"/>
      </w:pPr>
      <w:r>
        <w:t>_____________________________________________________________________________</w:t>
      </w:r>
    </w:p>
    <w:p w:rsidR="00F16B01" w:rsidRDefault="00F16B01" w:rsidP="00F16B01">
      <w:pPr>
        <w:ind w:firstLine="900"/>
        <w:jc w:val="center"/>
        <w:rPr>
          <w:sz w:val="20"/>
        </w:rPr>
      </w:pPr>
      <w:r>
        <w:rPr>
          <w:sz w:val="20"/>
        </w:rPr>
        <w:t>(фамилия, имя, отчество полностью)</w:t>
      </w:r>
    </w:p>
    <w:p w:rsidR="00F16B01" w:rsidRDefault="00F16B01" w:rsidP="00F16B01">
      <w:pPr>
        <w:ind w:firstLine="900"/>
        <w:jc w:val="both"/>
      </w:pPr>
      <w:r>
        <w:t xml:space="preserve">дата рождения: ____________________________________, </w:t>
      </w:r>
    </w:p>
    <w:p w:rsidR="00F16B01" w:rsidRDefault="00F16B01" w:rsidP="00F16B01">
      <w:pPr>
        <w:ind w:firstLine="900"/>
        <w:jc w:val="both"/>
        <w:rPr>
          <w:b/>
          <w:bCs/>
          <w:u w:val="single"/>
        </w:rPr>
      </w:pPr>
      <w:r>
        <w:t xml:space="preserve">место рождения </w:t>
      </w:r>
      <w:r>
        <w:rPr>
          <w:b/>
          <w:bCs/>
          <w:u w:val="single"/>
        </w:rPr>
        <w:t>_______________________________________________________,</w:t>
      </w:r>
    </w:p>
    <w:p w:rsidR="00F16B01" w:rsidRDefault="00F16B01" w:rsidP="00F16B01">
      <w:pPr>
        <w:jc w:val="both"/>
        <w:rPr>
          <w:b/>
          <w:bCs/>
          <w:u w:val="single"/>
        </w:rPr>
      </w:pPr>
      <w:r>
        <w:t>документ, удостоверяющий личность, ________________</w:t>
      </w:r>
      <w:r>
        <w:rPr>
          <w:b/>
          <w:bCs/>
          <w:u w:val="single"/>
        </w:rPr>
        <w:t>_____________________________</w:t>
      </w:r>
    </w:p>
    <w:p w:rsidR="00F16B01" w:rsidRDefault="00F16B01" w:rsidP="00F16B01">
      <w:pPr>
        <w:jc w:val="both"/>
        <w:rPr>
          <w:sz w:val="20"/>
        </w:rPr>
      </w:pPr>
      <w:r>
        <w:t xml:space="preserve">                                                                       </w:t>
      </w:r>
      <w:r>
        <w:rPr>
          <w:sz w:val="20"/>
        </w:rPr>
        <w:t>(вид документа, удостоверяющего личность)</w:t>
      </w:r>
    </w:p>
    <w:p w:rsidR="00F16B01" w:rsidRDefault="00F16B01" w:rsidP="00F16B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</w:t>
      </w:r>
      <w:r>
        <w:t xml:space="preserve">выдан </w:t>
      </w:r>
      <w:r>
        <w:rPr>
          <w:b/>
          <w:bCs/>
          <w:u w:val="single"/>
        </w:rPr>
        <w:t>_______________________________________________________</w:t>
      </w:r>
    </w:p>
    <w:p w:rsidR="00F16B01" w:rsidRDefault="00F16B01" w:rsidP="00F16B01">
      <w:pPr>
        <w:jc w:val="both"/>
        <w:rPr>
          <w:sz w:val="20"/>
        </w:rPr>
      </w:pPr>
      <w:r>
        <w:rPr>
          <w:sz w:val="20"/>
        </w:rPr>
        <w:t>(серия, номер)                              (наименование органа, выдавшего документ, удостоверяющий личность)</w:t>
      </w:r>
    </w:p>
    <w:p w:rsidR="00F16B01" w:rsidRDefault="00F16B01" w:rsidP="00F16B01">
      <w:pPr>
        <w:jc w:val="both"/>
        <w:rPr>
          <w:b/>
          <w:bCs/>
          <w:u w:val="single"/>
        </w:rPr>
      </w:pPr>
      <w:proofErr w:type="gramStart"/>
      <w:r>
        <w:t>проживающему по адресу: ______________________________________________________</w:t>
      </w:r>
      <w:r>
        <w:rPr>
          <w:b/>
          <w:bCs/>
          <w:u w:val="single"/>
        </w:rPr>
        <w:t xml:space="preserve"> </w:t>
      </w:r>
      <w:proofErr w:type="gramEnd"/>
    </w:p>
    <w:p w:rsidR="00F16B01" w:rsidRDefault="00F16B01" w:rsidP="00F16B0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(адрес постоянного места жительства или преимущественного пребывания)</w:t>
      </w:r>
    </w:p>
    <w:p w:rsidR="00F16B01" w:rsidRDefault="00F16B01" w:rsidP="00F16B01">
      <w:pPr>
        <w:jc w:val="both"/>
        <w:rPr>
          <w:b/>
          <w:bCs/>
          <w:u w:val="single"/>
        </w:rPr>
      </w:pPr>
      <w:r>
        <w:t>принадлежит на праве ___________</w:t>
      </w:r>
      <w:r>
        <w:rPr>
          <w:b/>
          <w:bCs/>
          <w:u w:val="single"/>
        </w:rPr>
        <w:t>_______________________________________________</w:t>
      </w:r>
    </w:p>
    <w:p w:rsidR="00F16B01" w:rsidRDefault="00F16B01" w:rsidP="00F16B0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(вид права, на котором гражданину принадлежит земельный участок)</w:t>
      </w:r>
    </w:p>
    <w:p w:rsidR="00F16B01" w:rsidRDefault="00F16B01" w:rsidP="00F16B01">
      <w:pPr>
        <w:jc w:val="both"/>
      </w:pPr>
      <w:r>
        <w:t xml:space="preserve">земельный участок, предоставленный для ведения личного подсобного хозяйства, </w:t>
      </w:r>
    </w:p>
    <w:p w:rsidR="00F16B01" w:rsidRDefault="00F16B01" w:rsidP="00F16B01">
      <w:pPr>
        <w:jc w:val="both"/>
      </w:pPr>
      <w:r>
        <w:t>общей площадью ______</w:t>
      </w:r>
      <w:proofErr w:type="gramStart"/>
      <w:r>
        <w:rPr>
          <w:b/>
          <w:bCs/>
          <w:u w:val="single"/>
        </w:rPr>
        <w:t xml:space="preserve">          </w:t>
      </w:r>
      <w:r>
        <w:t>,</w:t>
      </w:r>
      <w:proofErr w:type="gramEnd"/>
      <w:r>
        <w:t xml:space="preserve"> кадастровый номер </w:t>
      </w:r>
      <w:r>
        <w:rPr>
          <w:b/>
          <w:bCs/>
          <w:u w:val="single"/>
        </w:rPr>
        <w:t xml:space="preserve">  ___________________________       </w:t>
      </w:r>
      <w:r>
        <w:t>,</w:t>
      </w:r>
    </w:p>
    <w:p w:rsidR="00F16B01" w:rsidRDefault="00F16B01" w:rsidP="00F16B01">
      <w:pPr>
        <w:jc w:val="both"/>
        <w:rPr>
          <w:b/>
          <w:bCs/>
          <w:u w:val="single"/>
        </w:rPr>
      </w:pPr>
      <w:proofErr w:type="gramStart"/>
      <w:r>
        <w:t>расположенный</w:t>
      </w:r>
      <w:proofErr w:type="gramEnd"/>
      <w:r>
        <w:t xml:space="preserve"> по адресу </w:t>
      </w:r>
      <w:r>
        <w:rPr>
          <w:b/>
          <w:bCs/>
          <w:u w:val="single"/>
        </w:rPr>
        <w:t>_____________________________________________________,</w:t>
      </w:r>
    </w:p>
    <w:p w:rsidR="00F16B01" w:rsidRDefault="00F16B01" w:rsidP="00F16B01">
      <w:pPr>
        <w:jc w:val="both"/>
      </w:pPr>
      <w:r>
        <w:t xml:space="preserve">назначение земельного участка </w:t>
      </w:r>
      <w:r>
        <w:rPr>
          <w:b/>
          <w:bCs/>
          <w:u w:val="single"/>
        </w:rPr>
        <w:t>__________________________________________________</w:t>
      </w:r>
      <w:r>
        <w:t>,</w:t>
      </w:r>
    </w:p>
    <w:p w:rsidR="00F16B01" w:rsidRDefault="00F16B01" w:rsidP="00F16B01">
      <w:pPr>
        <w:ind w:left="3195"/>
        <w:jc w:val="both"/>
        <w:rPr>
          <w:sz w:val="20"/>
        </w:rPr>
      </w:pPr>
      <w:proofErr w:type="gramStart"/>
      <w:r>
        <w:rPr>
          <w:sz w:val="20"/>
        </w:rPr>
        <w:t>(указывается категория земель – земли населенных пунктов (для приусадебного участка) или земли сельскохозяйственного назначения (для полевого участка)</w:t>
      </w:r>
      <w:proofErr w:type="gramEnd"/>
    </w:p>
    <w:p w:rsidR="00F16B01" w:rsidRDefault="00F16B01" w:rsidP="00F16B01">
      <w:pPr>
        <w:jc w:val="both"/>
        <w:rPr>
          <w:b/>
          <w:bCs/>
          <w:u w:val="single"/>
        </w:rPr>
      </w:pPr>
      <w:r>
        <w:t xml:space="preserve">о чем в </w:t>
      </w:r>
      <w:proofErr w:type="spellStart"/>
      <w:r>
        <w:t>похозяйственной</w:t>
      </w:r>
      <w:proofErr w:type="spellEnd"/>
      <w:r>
        <w:t xml:space="preserve"> книге __________________________________________________</w:t>
      </w:r>
      <w:r>
        <w:rPr>
          <w:b/>
          <w:bCs/>
          <w:u w:val="single"/>
        </w:rPr>
        <w:t xml:space="preserve"> </w:t>
      </w:r>
    </w:p>
    <w:p w:rsidR="00F16B01" w:rsidRDefault="00F16B01" w:rsidP="00F16B0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proofErr w:type="gramStart"/>
      <w:r>
        <w:rPr>
          <w:sz w:val="20"/>
        </w:rPr>
        <w:t xml:space="preserve">(реквизиты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книги: номер, дата начала и окончания </w:t>
      </w:r>
      <w:proofErr w:type="gramEnd"/>
    </w:p>
    <w:p w:rsidR="00F16B01" w:rsidRDefault="00F16B01" w:rsidP="00F16B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</w:p>
    <w:p w:rsidR="00F16B01" w:rsidRDefault="00F16B01" w:rsidP="00F16B01">
      <w:pPr>
        <w:jc w:val="both"/>
        <w:rPr>
          <w:sz w:val="20"/>
        </w:rPr>
      </w:pPr>
      <w:r>
        <w:rPr>
          <w:sz w:val="20"/>
        </w:rPr>
        <w:t xml:space="preserve">ведения книги, наименование органа, осуществляющего ведение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книги)</w:t>
      </w:r>
    </w:p>
    <w:p w:rsidR="00F16B01" w:rsidRDefault="00F16B01" w:rsidP="00F16B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«_»________</w:t>
      </w:r>
      <w:r>
        <w:rPr>
          <w:u w:val="single"/>
        </w:rPr>
        <w:t xml:space="preserve">_г. </w:t>
      </w:r>
      <w:r>
        <w:t>сделана запись на основании _______________________________________</w:t>
      </w:r>
      <w:r>
        <w:rPr>
          <w:b/>
          <w:bCs/>
          <w:u w:val="single"/>
        </w:rPr>
        <w:t xml:space="preserve"> </w:t>
      </w:r>
    </w:p>
    <w:p w:rsidR="00F16B01" w:rsidRDefault="00F16B01" w:rsidP="00F16B0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proofErr w:type="gramStart"/>
      <w:r>
        <w:rPr>
          <w:sz w:val="20"/>
        </w:rPr>
        <w:t xml:space="preserve">(реквизиты документа, на </w:t>
      </w:r>
      <w:proofErr w:type="gramEnd"/>
    </w:p>
    <w:p w:rsidR="00F16B01" w:rsidRDefault="00F16B01" w:rsidP="00F16B01">
      <w:pPr>
        <w:jc w:val="both"/>
        <w:rPr>
          <w:sz w:val="20"/>
        </w:rPr>
      </w:pPr>
      <w:r>
        <w:rPr>
          <w:b/>
          <w:bCs/>
          <w:u w:val="single"/>
        </w:rPr>
        <w:t xml:space="preserve">_____________________________________________________________________________ </w:t>
      </w:r>
      <w:proofErr w:type="gramStart"/>
      <w:r>
        <w:rPr>
          <w:sz w:val="20"/>
        </w:rPr>
        <w:t>основании</w:t>
      </w:r>
      <w:proofErr w:type="gramEnd"/>
      <w:r>
        <w:rPr>
          <w:sz w:val="20"/>
        </w:rPr>
        <w:t xml:space="preserve"> которого в </w:t>
      </w:r>
      <w:proofErr w:type="spellStart"/>
      <w:r>
        <w:rPr>
          <w:sz w:val="20"/>
        </w:rPr>
        <w:t>похозяйственную</w:t>
      </w:r>
      <w:proofErr w:type="spellEnd"/>
      <w:r>
        <w:rPr>
          <w:sz w:val="20"/>
        </w:rPr>
        <w:t xml:space="preserve"> книгу внесена запись о наличии у гражданина права на земельный </w:t>
      </w:r>
    </w:p>
    <w:p w:rsidR="00F16B01" w:rsidRDefault="00F16B01" w:rsidP="00F16B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</w:p>
    <w:p w:rsidR="00F16B01" w:rsidRDefault="00F16B01" w:rsidP="00F16B01">
      <w:pPr>
        <w:jc w:val="both"/>
        <w:rPr>
          <w:sz w:val="20"/>
        </w:rPr>
      </w:pPr>
      <w:r>
        <w:rPr>
          <w:sz w:val="20"/>
        </w:rPr>
        <w:t xml:space="preserve">участок (указывается при наличии сведений в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книге)</w:t>
      </w:r>
    </w:p>
    <w:p w:rsidR="00F16B01" w:rsidRDefault="00F16B01" w:rsidP="00F16B01">
      <w:pPr>
        <w:jc w:val="both"/>
        <w:rPr>
          <w:sz w:val="20"/>
        </w:rPr>
      </w:pPr>
    </w:p>
    <w:p w:rsidR="00F16B01" w:rsidRDefault="00F16B01" w:rsidP="00F16B01">
      <w:pPr>
        <w:jc w:val="both"/>
        <w:rPr>
          <w:sz w:val="20"/>
        </w:rPr>
      </w:pPr>
    </w:p>
    <w:p w:rsidR="00F16B01" w:rsidRDefault="00F16B01" w:rsidP="00F16B01">
      <w:pPr>
        <w:jc w:val="both"/>
        <w:rPr>
          <w:sz w:val="20"/>
        </w:rPr>
      </w:pPr>
      <w:r>
        <w:rPr>
          <w:sz w:val="20"/>
        </w:rPr>
        <w:t>___________________________                ________________________      М.П. _________________________</w:t>
      </w:r>
    </w:p>
    <w:p w:rsidR="00F16B01" w:rsidRDefault="00F16B01" w:rsidP="00F16B01">
      <w:pPr>
        <w:jc w:val="both"/>
        <w:rPr>
          <w:sz w:val="20"/>
        </w:rPr>
      </w:pPr>
      <w:r>
        <w:rPr>
          <w:sz w:val="20"/>
        </w:rPr>
        <w:t xml:space="preserve">     (должность)                                                            (подпись)                                            (Ф.И.О.)</w:t>
      </w:r>
    </w:p>
    <w:p w:rsidR="00F16B01" w:rsidRDefault="00F16B01" w:rsidP="00F16B01">
      <w:pPr>
        <w:jc w:val="both"/>
        <w:rPr>
          <w:sz w:val="20"/>
        </w:rPr>
      </w:pPr>
    </w:p>
    <w:p w:rsidR="00F16B01" w:rsidRDefault="00F16B01" w:rsidP="00F16B01">
      <w:pPr>
        <w:jc w:val="both"/>
        <w:rPr>
          <w:sz w:val="20"/>
        </w:rPr>
      </w:pPr>
    </w:p>
    <w:p w:rsidR="00F16B01" w:rsidRDefault="00F16B01" w:rsidP="00F16B01">
      <w:pPr>
        <w:jc w:val="both"/>
        <w:rPr>
          <w:sz w:val="20"/>
        </w:rPr>
      </w:pPr>
    </w:p>
    <w:p w:rsidR="00F16B01" w:rsidRDefault="00F16B01" w:rsidP="00F16B01">
      <w:pPr>
        <w:jc w:val="both"/>
        <w:rPr>
          <w:sz w:val="20"/>
        </w:rPr>
      </w:pPr>
    </w:p>
    <w:p w:rsidR="00F16B01" w:rsidRDefault="00F16B01" w:rsidP="00F16B01">
      <w:pPr>
        <w:jc w:val="both"/>
        <w:rPr>
          <w:sz w:val="20"/>
        </w:rPr>
      </w:pPr>
    </w:p>
    <w:p w:rsidR="00F16B01" w:rsidRDefault="00F16B01" w:rsidP="00F16B01">
      <w:pPr>
        <w:jc w:val="both"/>
        <w:rPr>
          <w:sz w:val="20"/>
        </w:rPr>
      </w:pPr>
    </w:p>
    <w:p w:rsidR="00F16B01" w:rsidRDefault="00F16B01" w:rsidP="00F16B01">
      <w:pPr>
        <w:jc w:val="both"/>
        <w:rPr>
          <w:sz w:val="20"/>
        </w:rPr>
      </w:pPr>
    </w:p>
    <w:p w:rsidR="00AD66F9" w:rsidRDefault="00AD66F9" w:rsidP="00F16B01">
      <w:pPr>
        <w:jc w:val="both"/>
        <w:rPr>
          <w:sz w:val="20"/>
        </w:rPr>
      </w:pPr>
    </w:p>
    <w:p w:rsidR="0081037A" w:rsidRDefault="0081037A" w:rsidP="0081037A">
      <w:pPr>
        <w:rPr>
          <w:sz w:val="20"/>
        </w:rPr>
      </w:pPr>
    </w:p>
    <w:p w:rsidR="00F16B01" w:rsidRDefault="00F16B01" w:rsidP="0081037A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4</w:t>
      </w:r>
    </w:p>
    <w:p w:rsidR="00241999" w:rsidRPr="0081037A" w:rsidRDefault="00241999" w:rsidP="00F16B01">
      <w:pPr>
        <w:ind w:left="4963"/>
        <w:jc w:val="right"/>
        <w:rPr>
          <w:b/>
          <w:bCs/>
          <w:color w:val="000000"/>
          <w:sz w:val="12"/>
          <w:szCs w:val="12"/>
        </w:rPr>
      </w:pPr>
    </w:p>
    <w:p w:rsidR="00241999" w:rsidRDefault="00241999" w:rsidP="00241999">
      <w:pPr>
        <w:ind w:left="5672"/>
        <w:jc w:val="center"/>
        <w:rPr>
          <w:u w:val="single"/>
        </w:rPr>
      </w:pPr>
      <w:r>
        <w:rPr>
          <w:u w:val="single"/>
        </w:rPr>
        <w:t>Выписка из хозяйственной книги</w:t>
      </w:r>
    </w:p>
    <w:p w:rsidR="00241999" w:rsidRDefault="00F8726A" w:rsidP="00241999">
      <w:pPr>
        <w:ind w:left="5672"/>
        <w:jc w:val="center"/>
        <w:rPr>
          <w:u w:val="single"/>
        </w:rPr>
      </w:pPr>
      <w:proofErr w:type="gramStart"/>
      <w:r>
        <w:rPr>
          <w:u w:val="single"/>
        </w:rPr>
        <w:t>Действительна</w:t>
      </w:r>
      <w:proofErr w:type="gramEnd"/>
      <w:r>
        <w:rPr>
          <w:u w:val="single"/>
        </w:rPr>
        <w:t xml:space="preserve"> в течение</w:t>
      </w:r>
      <w:r w:rsidR="00241999">
        <w:rPr>
          <w:u w:val="single"/>
        </w:rPr>
        <w:t xml:space="preserve"> 30 дней</w:t>
      </w:r>
    </w:p>
    <w:p w:rsidR="00241999" w:rsidRDefault="00241999" w:rsidP="0081037A">
      <w:pPr>
        <w:rPr>
          <w:b/>
          <w:bCs/>
          <w:color w:val="000000"/>
        </w:rPr>
      </w:pPr>
    </w:p>
    <w:p w:rsidR="00F16B01" w:rsidRDefault="00F16B01" w:rsidP="00F16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F16B01" w:rsidRDefault="00F16B01" w:rsidP="00F16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ПОХОЗЯЙСТВЕННОЙ КНИГИ </w:t>
      </w:r>
    </w:p>
    <w:p w:rsidR="00164090" w:rsidRPr="0075189C" w:rsidRDefault="00164090" w:rsidP="00164090">
      <w:pPr>
        <w:jc w:val="center"/>
        <w:rPr>
          <w:b/>
          <w:color w:val="000000"/>
          <w:sz w:val="28"/>
          <w:szCs w:val="28"/>
        </w:rPr>
      </w:pPr>
      <w:r w:rsidRPr="0075189C">
        <w:rPr>
          <w:b/>
          <w:color w:val="000000"/>
          <w:sz w:val="28"/>
          <w:szCs w:val="28"/>
        </w:rPr>
        <w:t xml:space="preserve">администрации </w:t>
      </w:r>
      <w:r w:rsidR="007C37FD">
        <w:rPr>
          <w:b/>
          <w:color w:val="000000"/>
          <w:sz w:val="28"/>
          <w:szCs w:val="28"/>
        </w:rPr>
        <w:t>Дмитриевского</w:t>
      </w:r>
      <w:r w:rsidR="00353013">
        <w:rPr>
          <w:b/>
          <w:color w:val="000000"/>
          <w:sz w:val="28"/>
          <w:szCs w:val="28"/>
        </w:rPr>
        <w:t xml:space="preserve"> сельсовета</w:t>
      </w:r>
    </w:p>
    <w:p w:rsidR="00164090" w:rsidRPr="0075189C" w:rsidRDefault="00164090" w:rsidP="001640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Свободненского района Амурской области</w:t>
      </w:r>
    </w:p>
    <w:p w:rsidR="00F16B01" w:rsidRPr="0081037A" w:rsidRDefault="00F16B01" w:rsidP="00F16B01">
      <w:pPr>
        <w:jc w:val="both"/>
        <w:rPr>
          <w:b/>
          <w:bCs/>
          <w:sz w:val="22"/>
          <w:szCs w:val="22"/>
        </w:rPr>
      </w:pPr>
      <w:r w:rsidRPr="0081037A">
        <w:rPr>
          <w:sz w:val="22"/>
          <w:szCs w:val="22"/>
        </w:rPr>
        <w:t xml:space="preserve">Лицевой счет </w:t>
      </w:r>
      <w:r w:rsidRPr="0081037A">
        <w:rPr>
          <w:b/>
          <w:bCs/>
          <w:sz w:val="22"/>
          <w:szCs w:val="22"/>
        </w:rPr>
        <w:t xml:space="preserve">№ _________ </w:t>
      </w:r>
    </w:p>
    <w:p w:rsidR="00F16B01" w:rsidRPr="0081037A" w:rsidRDefault="00F16B01" w:rsidP="00F16B01">
      <w:pPr>
        <w:jc w:val="both"/>
        <w:rPr>
          <w:b/>
          <w:bCs/>
          <w:sz w:val="22"/>
          <w:szCs w:val="22"/>
        </w:rPr>
      </w:pPr>
      <w:r w:rsidRPr="0081037A">
        <w:rPr>
          <w:sz w:val="22"/>
          <w:szCs w:val="22"/>
        </w:rPr>
        <w:t xml:space="preserve">Адрес хозяйства: </w:t>
      </w:r>
      <w:r w:rsidRPr="0081037A">
        <w:rPr>
          <w:b/>
          <w:bCs/>
          <w:sz w:val="22"/>
          <w:szCs w:val="22"/>
        </w:rPr>
        <w:t>_____________________________________________________________</w:t>
      </w:r>
    </w:p>
    <w:p w:rsidR="00F16B01" w:rsidRPr="0081037A" w:rsidRDefault="00F16B01" w:rsidP="00F16B01">
      <w:pPr>
        <w:jc w:val="both"/>
        <w:rPr>
          <w:b/>
          <w:sz w:val="22"/>
          <w:szCs w:val="22"/>
        </w:rPr>
      </w:pPr>
      <w:r w:rsidRPr="0081037A">
        <w:rPr>
          <w:sz w:val="22"/>
          <w:szCs w:val="22"/>
        </w:rPr>
        <w:t xml:space="preserve">Фамилия, имя, отчество члена хозяйства, записанного первым: </w:t>
      </w:r>
      <w:r w:rsidRPr="0081037A">
        <w:rPr>
          <w:b/>
          <w:sz w:val="22"/>
          <w:szCs w:val="22"/>
        </w:rPr>
        <w:t>______________________</w:t>
      </w:r>
    </w:p>
    <w:p w:rsidR="00F16B01" w:rsidRPr="0081037A" w:rsidRDefault="00F16B01" w:rsidP="00F16B01">
      <w:pPr>
        <w:jc w:val="both"/>
        <w:rPr>
          <w:b/>
          <w:bCs/>
          <w:sz w:val="22"/>
          <w:szCs w:val="22"/>
        </w:rPr>
      </w:pPr>
      <w:r w:rsidRPr="0081037A">
        <w:rPr>
          <w:b/>
          <w:bCs/>
          <w:sz w:val="22"/>
          <w:szCs w:val="22"/>
        </w:rPr>
        <w:t>1. Список членов хозяйства:</w:t>
      </w:r>
    </w:p>
    <w:p w:rsidR="00F16B01" w:rsidRPr="0081037A" w:rsidRDefault="00F16B01" w:rsidP="00F16B01">
      <w:pPr>
        <w:widowControl w:val="0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proofErr w:type="gramStart"/>
      <w:r w:rsidRPr="0081037A">
        <w:rPr>
          <w:sz w:val="22"/>
          <w:szCs w:val="22"/>
        </w:rPr>
        <w:t>записан</w:t>
      </w:r>
      <w:proofErr w:type="gramEnd"/>
      <w:r w:rsidRPr="0081037A">
        <w:rPr>
          <w:sz w:val="22"/>
          <w:szCs w:val="22"/>
        </w:rPr>
        <w:t xml:space="preserve"> первым – __________________________________________,_____________ </w:t>
      </w:r>
    </w:p>
    <w:p w:rsidR="00F16B01" w:rsidRPr="0081037A" w:rsidRDefault="00F16B01" w:rsidP="00F16B01">
      <w:pPr>
        <w:jc w:val="both"/>
        <w:rPr>
          <w:sz w:val="22"/>
          <w:szCs w:val="22"/>
        </w:rPr>
      </w:pPr>
      <w:r w:rsidRPr="0081037A">
        <w:rPr>
          <w:sz w:val="22"/>
          <w:szCs w:val="22"/>
        </w:rPr>
        <w:t xml:space="preserve">                                                         (Фамилия, имя, отчество)                                                        (дата рождения)</w:t>
      </w:r>
    </w:p>
    <w:p w:rsidR="00F16B01" w:rsidRPr="0081037A" w:rsidRDefault="00F16B01" w:rsidP="00F16B01">
      <w:pPr>
        <w:widowControl w:val="0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______________________________________ – _________________, _____________</w:t>
      </w:r>
    </w:p>
    <w:p w:rsidR="00F16B01" w:rsidRPr="0081037A" w:rsidRDefault="00F16B01" w:rsidP="00F16B01">
      <w:pPr>
        <w:jc w:val="both"/>
        <w:rPr>
          <w:sz w:val="22"/>
          <w:szCs w:val="22"/>
        </w:rPr>
      </w:pPr>
      <w:r w:rsidRPr="0081037A">
        <w:rPr>
          <w:sz w:val="22"/>
          <w:szCs w:val="22"/>
        </w:rPr>
        <w:t xml:space="preserve">        (Отношение к члену хозяйства, записанному первым)          (Фамилия, имя, отчество)     (дата рождения)</w:t>
      </w:r>
    </w:p>
    <w:p w:rsidR="00F16B01" w:rsidRPr="0081037A" w:rsidRDefault="00F16B01" w:rsidP="00F16B01">
      <w:pPr>
        <w:jc w:val="both"/>
        <w:rPr>
          <w:b/>
          <w:bCs/>
          <w:sz w:val="22"/>
          <w:szCs w:val="22"/>
        </w:rPr>
      </w:pPr>
      <w:r w:rsidRPr="0081037A">
        <w:rPr>
          <w:b/>
          <w:bCs/>
          <w:sz w:val="22"/>
          <w:szCs w:val="22"/>
        </w:rPr>
        <w:t>2. Земли, находящиеся в пользовании граждан:</w:t>
      </w:r>
    </w:p>
    <w:p w:rsidR="00F16B01" w:rsidRPr="0081037A" w:rsidRDefault="00F16B01" w:rsidP="00F16B01">
      <w:pPr>
        <w:widowControl w:val="0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Количество земельных участков: _________</w:t>
      </w:r>
    </w:p>
    <w:p w:rsidR="00F16B01" w:rsidRPr="0081037A" w:rsidRDefault="00F16B01" w:rsidP="00F16B01">
      <w:pPr>
        <w:widowControl w:val="0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Всего земли: _____________</w:t>
      </w:r>
    </w:p>
    <w:p w:rsidR="00F16B01" w:rsidRPr="0081037A" w:rsidRDefault="00F16B01" w:rsidP="00F16B01">
      <w:pPr>
        <w:ind w:left="360"/>
        <w:jc w:val="both"/>
        <w:rPr>
          <w:sz w:val="22"/>
          <w:szCs w:val="22"/>
        </w:rPr>
      </w:pPr>
      <w:r w:rsidRPr="0081037A">
        <w:rPr>
          <w:sz w:val="22"/>
          <w:szCs w:val="22"/>
        </w:rPr>
        <w:t>2.1.) Личное подсобное хозяйство: ____________</w:t>
      </w:r>
    </w:p>
    <w:p w:rsidR="00F16B01" w:rsidRPr="0081037A" w:rsidRDefault="00F16B01" w:rsidP="00F16B01">
      <w:pPr>
        <w:widowControl w:val="0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Сведения о правах на земли:</w:t>
      </w:r>
    </w:p>
    <w:p w:rsidR="00F16B01" w:rsidRPr="0081037A" w:rsidRDefault="00F16B01" w:rsidP="00F16B01">
      <w:pPr>
        <w:ind w:left="360"/>
        <w:jc w:val="both"/>
        <w:rPr>
          <w:sz w:val="22"/>
          <w:szCs w:val="22"/>
        </w:rPr>
      </w:pPr>
      <w:r w:rsidRPr="0081037A">
        <w:rPr>
          <w:sz w:val="22"/>
          <w:szCs w:val="22"/>
        </w:rPr>
        <w:t>3.1.) в собственности: ______________</w:t>
      </w:r>
    </w:p>
    <w:p w:rsidR="00F16B01" w:rsidRPr="0081037A" w:rsidRDefault="00F16B01" w:rsidP="00F16B01">
      <w:pPr>
        <w:widowControl w:val="0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proofErr w:type="spellStart"/>
      <w:r w:rsidRPr="0081037A">
        <w:rPr>
          <w:sz w:val="22"/>
          <w:szCs w:val="22"/>
        </w:rPr>
        <w:t>Сельхозугодья</w:t>
      </w:r>
      <w:proofErr w:type="spellEnd"/>
      <w:r w:rsidRPr="0081037A">
        <w:rPr>
          <w:sz w:val="22"/>
          <w:szCs w:val="22"/>
        </w:rPr>
        <w:t>: _____________</w:t>
      </w:r>
    </w:p>
    <w:p w:rsidR="00F16B01" w:rsidRPr="0081037A" w:rsidRDefault="00F16B01" w:rsidP="00F16B01">
      <w:pPr>
        <w:widowControl w:val="0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Лесные земли: ______________</w:t>
      </w:r>
    </w:p>
    <w:p w:rsidR="00F16B01" w:rsidRPr="0081037A" w:rsidRDefault="00F16B01" w:rsidP="00F16B01">
      <w:pPr>
        <w:widowControl w:val="0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Земли под постройками: _____________</w:t>
      </w:r>
    </w:p>
    <w:p w:rsidR="00F16B01" w:rsidRPr="0081037A" w:rsidRDefault="00F16B01" w:rsidP="00F16B01">
      <w:pPr>
        <w:widowControl w:val="0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Посевная площадь – ________________</w:t>
      </w:r>
    </w:p>
    <w:p w:rsidR="00F16B01" w:rsidRPr="0081037A" w:rsidRDefault="00F16B01" w:rsidP="00F16B01">
      <w:pPr>
        <w:ind w:left="360"/>
        <w:jc w:val="both"/>
        <w:rPr>
          <w:sz w:val="22"/>
          <w:szCs w:val="22"/>
        </w:rPr>
      </w:pPr>
      <w:r w:rsidRPr="0081037A">
        <w:rPr>
          <w:sz w:val="22"/>
          <w:szCs w:val="22"/>
        </w:rPr>
        <w:t>7.2.) картофель: _______________</w:t>
      </w:r>
    </w:p>
    <w:p w:rsidR="00F16B01" w:rsidRPr="0081037A" w:rsidRDefault="00F16B01" w:rsidP="00F16B01">
      <w:pPr>
        <w:ind w:left="360"/>
        <w:jc w:val="both"/>
        <w:rPr>
          <w:sz w:val="22"/>
          <w:szCs w:val="22"/>
        </w:rPr>
      </w:pPr>
      <w:r w:rsidRPr="0081037A">
        <w:rPr>
          <w:sz w:val="22"/>
          <w:szCs w:val="22"/>
        </w:rPr>
        <w:t>7.3.) овощи: _______________</w:t>
      </w:r>
    </w:p>
    <w:p w:rsidR="00F16B01" w:rsidRPr="0081037A" w:rsidRDefault="00F16B01" w:rsidP="00F16B01">
      <w:pPr>
        <w:jc w:val="both"/>
        <w:rPr>
          <w:b/>
          <w:bCs/>
          <w:sz w:val="22"/>
          <w:szCs w:val="22"/>
        </w:rPr>
      </w:pPr>
      <w:r w:rsidRPr="0081037A">
        <w:rPr>
          <w:b/>
          <w:bCs/>
          <w:sz w:val="22"/>
          <w:szCs w:val="22"/>
        </w:rPr>
        <w:t>4. Скот, являющийся собственностью хозяйства:</w:t>
      </w:r>
    </w:p>
    <w:p w:rsidR="00F16B01" w:rsidRPr="0081037A" w:rsidRDefault="00F16B01" w:rsidP="00F16B01">
      <w:pPr>
        <w:widowControl w:val="0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Крупный рогатый скот – __________</w:t>
      </w:r>
    </w:p>
    <w:p w:rsidR="00F16B01" w:rsidRPr="0081037A" w:rsidRDefault="00F16B01" w:rsidP="00F16B01">
      <w:pPr>
        <w:widowControl w:val="0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1.6. бычки на выращивании и откорме - __________</w:t>
      </w:r>
    </w:p>
    <w:p w:rsidR="00F16B01" w:rsidRPr="0081037A" w:rsidRDefault="00F16B01" w:rsidP="00F16B01">
      <w:pPr>
        <w:widowControl w:val="0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Свиньи – __________</w:t>
      </w:r>
    </w:p>
    <w:p w:rsidR="00F16B01" w:rsidRPr="0081037A" w:rsidRDefault="00F16B01" w:rsidP="00F16B01">
      <w:pPr>
        <w:ind w:left="360"/>
        <w:jc w:val="both"/>
        <w:rPr>
          <w:sz w:val="22"/>
          <w:szCs w:val="22"/>
        </w:rPr>
      </w:pPr>
      <w:r w:rsidRPr="0081037A">
        <w:rPr>
          <w:sz w:val="22"/>
          <w:szCs w:val="22"/>
        </w:rPr>
        <w:t>2.4. молодняк на выращивании и откорме – ______________</w:t>
      </w:r>
    </w:p>
    <w:p w:rsidR="00F16B01" w:rsidRPr="0081037A" w:rsidRDefault="00F16B01" w:rsidP="00F16B01">
      <w:pPr>
        <w:widowControl w:val="0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Овцы всех пород – всего: _________________</w:t>
      </w:r>
    </w:p>
    <w:p w:rsidR="00F16B01" w:rsidRPr="0081037A" w:rsidRDefault="00F16B01" w:rsidP="00F16B01">
      <w:pPr>
        <w:widowControl w:val="0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Козы – всего: _______________</w:t>
      </w:r>
    </w:p>
    <w:p w:rsidR="00F16B01" w:rsidRPr="0081037A" w:rsidRDefault="00F16B01" w:rsidP="00F16B01">
      <w:pPr>
        <w:widowControl w:val="0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Лошади – всего: __________</w:t>
      </w:r>
    </w:p>
    <w:p w:rsidR="00F16B01" w:rsidRPr="0081037A" w:rsidRDefault="00F16B01" w:rsidP="00F16B01">
      <w:pPr>
        <w:widowControl w:val="0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Птица – _____________</w:t>
      </w:r>
    </w:p>
    <w:p w:rsidR="00F16B01" w:rsidRPr="0081037A" w:rsidRDefault="00F16B01" w:rsidP="00F16B01">
      <w:pPr>
        <w:widowControl w:val="0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6.1.) в том числе куры- ______________</w:t>
      </w:r>
    </w:p>
    <w:p w:rsidR="00F16B01" w:rsidRPr="0081037A" w:rsidRDefault="00F16B01" w:rsidP="00F16B01">
      <w:pPr>
        <w:widowControl w:val="0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Кролики – всего: ___________</w:t>
      </w:r>
    </w:p>
    <w:p w:rsidR="00F16B01" w:rsidRPr="0081037A" w:rsidRDefault="00F16B01" w:rsidP="00F16B01">
      <w:pPr>
        <w:widowControl w:val="0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Пушные звери клеточного содержания: ______________</w:t>
      </w:r>
    </w:p>
    <w:p w:rsidR="00F16B01" w:rsidRPr="0081037A" w:rsidRDefault="00F16B01" w:rsidP="00F16B01">
      <w:pPr>
        <w:widowControl w:val="0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Пчелосемьи: ______________</w:t>
      </w:r>
    </w:p>
    <w:p w:rsidR="00F16B01" w:rsidRPr="0081037A" w:rsidRDefault="00F16B01" w:rsidP="00F16B01">
      <w:pPr>
        <w:widowControl w:val="0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Другие виды животных: _______________</w:t>
      </w:r>
    </w:p>
    <w:p w:rsidR="00F16B01" w:rsidRPr="0081037A" w:rsidRDefault="00F16B01" w:rsidP="00F16B01">
      <w:pPr>
        <w:widowControl w:val="0"/>
        <w:numPr>
          <w:ilvl w:val="0"/>
          <w:numId w:val="14"/>
        </w:numPr>
        <w:suppressAutoHyphens/>
        <w:jc w:val="both"/>
        <w:rPr>
          <w:b/>
          <w:sz w:val="22"/>
          <w:szCs w:val="22"/>
        </w:rPr>
      </w:pPr>
      <w:r w:rsidRPr="0081037A">
        <w:rPr>
          <w:b/>
          <w:sz w:val="22"/>
          <w:szCs w:val="22"/>
        </w:rPr>
        <w:t>Хозяйственные постройки (наименование и количество):</w:t>
      </w:r>
    </w:p>
    <w:p w:rsidR="00F16B01" w:rsidRPr="0081037A" w:rsidRDefault="00F16B01" w:rsidP="00F16B01">
      <w:pPr>
        <w:widowControl w:val="0"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____________________</w:t>
      </w:r>
    </w:p>
    <w:p w:rsidR="00F16B01" w:rsidRPr="0081037A" w:rsidRDefault="00F16B01" w:rsidP="00F16B01">
      <w:pPr>
        <w:widowControl w:val="0"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___________________</w:t>
      </w:r>
    </w:p>
    <w:p w:rsidR="00F16B01" w:rsidRPr="0081037A" w:rsidRDefault="00F16B01" w:rsidP="00F16B01">
      <w:pPr>
        <w:widowControl w:val="0"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 w:rsidRPr="0081037A">
        <w:rPr>
          <w:sz w:val="22"/>
          <w:szCs w:val="22"/>
        </w:rPr>
        <w:t>__________________</w:t>
      </w: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</w:p>
    <w:p w:rsidR="00F16B01" w:rsidRDefault="00F16B01" w:rsidP="00F16B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_____________________  ________________</w:t>
      </w:r>
    </w:p>
    <w:p w:rsidR="00F16B01" w:rsidRPr="0081037A" w:rsidRDefault="00F16B01" w:rsidP="00F16B01">
      <w:pPr>
        <w:jc w:val="both"/>
        <w:rPr>
          <w:color w:val="000000"/>
          <w:sz w:val="16"/>
          <w:szCs w:val="16"/>
        </w:rPr>
      </w:pPr>
      <w:r w:rsidRPr="0081037A">
        <w:rPr>
          <w:color w:val="000000"/>
          <w:sz w:val="16"/>
          <w:szCs w:val="16"/>
        </w:rPr>
        <w:t xml:space="preserve">           (Наименование должности)           (Подпись)                       (Фамилия и инициалы</w:t>
      </w:r>
      <w:proofErr w:type="gramStart"/>
      <w:r w:rsidRPr="0081037A">
        <w:rPr>
          <w:color w:val="000000"/>
          <w:sz w:val="16"/>
          <w:szCs w:val="16"/>
        </w:rPr>
        <w:t xml:space="preserve"> )</w:t>
      </w:r>
      <w:proofErr w:type="gramEnd"/>
    </w:p>
    <w:p w:rsidR="00F16B01" w:rsidRDefault="00F16B01" w:rsidP="00F16B01">
      <w:pPr>
        <w:rPr>
          <w:color w:val="000000"/>
        </w:rPr>
      </w:pPr>
      <w:r>
        <w:rPr>
          <w:color w:val="000000"/>
        </w:rPr>
        <w:t>_________________   М.П.</w:t>
      </w:r>
    </w:p>
    <w:p w:rsidR="00F16B01" w:rsidRDefault="00F16B01" w:rsidP="00F16B01">
      <w:pPr>
        <w:rPr>
          <w:color w:val="000000"/>
        </w:rPr>
      </w:pPr>
      <w:r>
        <w:rPr>
          <w:color w:val="000000"/>
        </w:rPr>
        <w:t>(Дата)</w:t>
      </w:r>
    </w:p>
    <w:p w:rsidR="00164090" w:rsidRDefault="00164090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66"/>
      </w:tblGrid>
      <w:tr w:rsidR="00F16B01" w:rsidTr="00164090">
        <w:tc>
          <w:tcPr>
            <w:tcW w:w="3090" w:type="dxa"/>
            <w:gridSpan w:val="2"/>
            <w:shd w:val="clear" w:color="auto" w:fill="auto"/>
          </w:tcPr>
          <w:p w:rsidR="009726CF" w:rsidRDefault="00F16B01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9726CF"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 w:rsidR="009726CF"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 w:rsidR="009726CF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66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  <w:proofErr w:type="gramStart"/>
            <w:r w:rsidRPr="0075189C">
              <w:rPr>
                <w:color w:val="333333"/>
                <w:sz w:val="14"/>
                <w:szCs w:val="14"/>
              </w:rPr>
              <w:t>ДАНА</w:t>
            </w:r>
            <w:proofErr w:type="gramEnd"/>
            <w:r w:rsidRPr="0075189C">
              <w:rPr>
                <w:color w:val="333333"/>
                <w:sz w:val="14"/>
                <w:szCs w:val="14"/>
              </w:rPr>
              <w:t xml:space="preserve"> АДМИНИСТРАЦИЕЙ</w:t>
            </w:r>
            <w:r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353013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</w:t>
            </w:r>
          </w:p>
          <w:p w:rsidR="00F16B01" w:rsidRDefault="00164090" w:rsidP="00C53A33">
            <w:pPr>
              <w:ind w:left="5" w:right="5" w:firstLine="375"/>
            </w:pPr>
            <w:r>
              <w:rPr>
                <w:color w:val="333333"/>
                <w:sz w:val="16"/>
              </w:rPr>
              <w:t>гр</w:t>
            </w:r>
            <w:r w:rsidR="00F16B01">
              <w:rPr>
                <w:color w:val="333333"/>
                <w:sz w:val="16"/>
              </w:rPr>
              <w:t>.</w:t>
            </w:r>
          </w:p>
          <w:p w:rsidR="00F16B01" w:rsidRDefault="00F16B01" w:rsidP="00C53A33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F16B01" w:rsidTr="00164090">
        <w:tc>
          <w:tcPr>
            <w:tcW w:w="9356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В ТОМ, ЧТО О</w:t>
            </w:r>
            <w:proofErr w:type="gramStart"/>
            <w:r>
              <w:rPr>
                <w:color w:val="333333"/>
                <w:sz w:val="16"/>
              </w:rPr>
              <w:t>Н(</w:t>
            </w:r>
            <w:proofErr w:type="gramEnd"/>
            <w:r>
              <w:rPr>
                <w:color w:val="333333"/>
                <w:sz w:val="16"/>
              </w:rPr>
              <w:t xml:space="preserve">А) ДЕЙСТВИТЕЛЬНО ЗАРЕГИСТРИРОВАН(А) ПО МЕСТУ ЖИТЕЛЬСТВА ПО АДРЕСУ: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_____________________________________________________________________ </w:t>
            </w:r>
            <w:r w:rsidR="00164090">
              <w:rPr>
                <w:color w:val="333333"/>
                <w:sz w:val="16"/>
              </w:rPr>
              <w:t>СВОБОДНЕНСКОГО</w:t>
            </w:r>
            <w:r>
              <w:rPr>
                <w:color w:val="333333"/>
                <w:sz w:val="16"/>
              </w:rPr>
              <w:t xml:space="preserve"> РАЙОНА </w:t>
            </w:r>
            <w:r w:rsidR="00164090">
              <w:rPr>
                <w:color w:val="333333"/>
                <w:sz w:val="16"/>
              </w:rPr>
              <w:t xml:space="preserve">АМУРСКОЙ </w:t>
            </w:r>
            <w:r>
              <w:rPr>
                <w:color w:val="333333"/>
                <w:sz w:val="16"/>
              </w:rPr>
              <w:t xml:space="preserve">ОБЛАСТИ </w:t>
            </w:r>
          </w:p>
          <w:p w:rsidR="00F16B01" w:rsidRDefault="00F16B01" w:rsidP="00C53A33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F16B01" w:rsidRDefault="00F16B01" w:rsidP="00C53A33">
            <w:pPr>
              <w:jc w:val="both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ул.___________________________________________________, дом №__________, кв.№____________,  А ТАКЖЕ В ТОМ, ЧТО О</w:t>
            </w:r>
            <w:proofErr w:type="gramStart"/>
            <w:r>
              <w:rPr>
                <w:color w:val="333333"/>
                <w:sz w:val="16"/>
              </w:rPr>
              <w:t>Н(</w:t>
            </w:r>
            <w:proofErr w:type="gramEnd"/>
            <w:r>
              <w:rPr>
                <w:color w:val="333333"/>
                <w:sz w:val="16"/>
              </w:rPr>
              <w:t xml:space="preserve">А) </w:t>
            </w:r>
          </w:p>
          <w:p w:rsidR="00F16B01" w:rsidRDefault="00F16B01" w:rsidP="00C53A33">
            <w:pPr>
              <w:jc w:val="both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ДЕЙСТВИТЕЛЬНО ИМЕЕТ СОСТАВ СЕМЬИ И СОВМЕСТНО С НИ</w:t>
            </w:r>
            <w:proofErr w:type="gramStart"/>
            <w:r>
              <w:rPr>
                <w:color w:val="333333"/>
                <w:sz w:val="16"/>
              </w:rPr>
              <w:t>М(</w:t>
            </w:r>
            <w:proofErr w:type="gramEnd"/>
            <w:r>
              <w:rPr>
                <w:color w:val="333333"/>
                <w:sz w:val="16"/>
              </w:rPr>
              <w:t xml:space="preserve">ЕЙ) ЗАРЕГИСТРИРОВАНЫ ПО МЕСТУ ЖИТЕЛЬСТВА </w:t>
            </w:r>
          </w:p>
          <w:p w:rsidR="00F16B01" w:rsidRDefault="00F16B01" w:rsidP="00C53A33">
            <w:pPr>
              <w:jc w:val="both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НИЖЕУКАЗАННЫЕ ЛИЦА: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1.__________________________________________________________________________________________________________________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(родственные отношения; фамилия, имя, отчество; дата рождения)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2.__________________________________________________________________________________________________________________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3.__________________________________________________________________________________________________________________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…_________________________________________________________________________________________________________________</w:t>
            </w:r>
          </w:p>
        </w:tc>
      </w:tr>
      <w:tr w:rsidR="00F16B01" w:rsidTr="00164090">
        <w:tc>
          <w:tcPr>
            <w:tcW w:w="2475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1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ind w:left="4963"/>
        <w:jc w:val="right"/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81037A" w:rsidRDefault="0081037A" w:rsidP="00F16B01">
      <w:pPr>
        <w:ind w:left="4963"/>
        <w:jc w:val="right"/>
        <w:rPr>
          <w:b/>
          <w:bCs/>
          <w:color w:val="000000"/>
        </w:rPr>
      </w:pPr>
    </w:p>
    <w:p w:rsidR="0081037A" w:rsidRDefault="0081037A" w:rsidP="00F16B01">
      <w:pPr>
        <w:ind w:left="4963"/>
        <w:jc w:val="right"/>
        <w:rPr>
          <w:b/>
          <w:bCs/>
          <w:color w:val="000000"/>
        </w:rPr>
      </w:pPr>
    </w:p>
    <w:p w:rsidR="0081037A" w:rsidRDefault="0081037A" w:rsidP="00F16B01">
      <w:pPr>
        <w:ind w:left="4963"/>
        <w:jc w:val="right"/>
        <w:rPr>
          <w:b/>
          <w:bCs/>
          <w:color w:val="000000"/>
        </w:rPr>
      </w:pPr>
    </w:p>
    <w:p w:rsidR="0081037A" w:rsidRDefault="0081037A" w:rsidP="00F16B01">
      <w:pPr>
        <w:ind w:left="4963"/>
        <w:jc w:val="right"/>
        <w:rPr>
          <w:b/>
          <w:bCs/>
          <w:color w:val="000000"/>
        </w:rPr>
      </w:pPr>
    </w:p>
    <w:p w:rsidR="0081037A" w:rsidRDefault="0081037A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9726CF" w:rsidRDefault="009726CF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6</w:t>
      </w: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16B01" w:rsidTr="00C53A33">
        <w:tc>
          <w:tcPr>
            <w:tcW w:w="3090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353013">
              <w:rPr>
                <w:color w:val="333333"/>
                <w:sz w:val="16"/>
              </w:rPr>
              <w:t xml:space="preserve"> СЕЛЬСОВЕТА</w:t>
            </w:r>
            <w:r>
              <w:rPr>
                <w:color w:val="333333"/>
                <w:sz w:val="16"/>
              </w:rPr>
              <w:t xml:space="preserve"> </w:t>
            </w: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</w:p>
          <w:p w:rsidR="00F16B01" w:rsidRDefault="00F16B01" w:rsidP="00EF3271">
            <w:pPr>
              <w:ind w:left="5" w:right="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16B01" w:rsidRDefault="00F16B01" w:rsidP="00EF3271">
            <w:pPr>
              <w:ind w:right="5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</w:t>
            </w:r>
            <w:r w:rsidR="00EF3271">
              <w:rPr>
                <w:b/>
                <w:color w:val="333333"/>
                <w:sz w:val="16"/>
              </w:rPr>
              <w:t>____</w:t>
            </w:r>
            <w:r>
              <w:rPr>
                <w:b/>
                <w:color w:val="333333"/>
                <w:sz w:val="16"/>
              </w:rPr>
              <w:t>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F16B01" w:rsidTr="00C53A33">
        <w:tc>
          <w:tcPr>
            <w:tcW w:w="9360" w:type="dxa"/>
            <w:gridSpan w:val="3"/>
            <w:shd w:val="clear" w:color="auto" w:fill="auto"/>
          </w:tcPr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 xml:space="preserve">  ________ года рождения, в том, что о</w:t>
            </w:r>
            <w:proofErr w:type="gramStart"/>
            <w:r>
              <w:rPr>
                <w:color w:val="333333"/>
                <w:sz w:val="20"/>
              </w:rPr>
              <w:t>н(</w:t>
            </w:r>
            <w:proofErr w:type="gramEnd"/>
            <w:r>
              <w:rPr>
                <w:color w:val="333333"/>
                <w:sz w:val="20"/>
              </w:rPr>
              <w:t>а) действительно зарегистрирован(а) по месту жительства по адресу: с._________________________________________________</w:t>
            </w:r>
            <w:r w:rsidR="00164090">
              <w:rPr>
                <w:color w:val="333333"/>
                <w:sz w:val="16"/>
              </w:rPr>
              <w:t xml:space="preserve"> </w:t>
            </w:r>
            <w:r w:rsidR="00164090">
              <w:rPr>
                <w:color w:val="333333"/>
                <w:sz w:val="20"/>
              </w:rPr>
              <w:t>Свободненского района Амурской области</w:t>
            </w:r>
            <w:r>
              <w:rPr>
                <w:color w:val="333333"/>
                <w:sz w:val="20"/>
              </w:rPr>
              <w:t xml:space="preserve">                        </w:t>
            </w: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ул</w:t>
            </w:r>
            <w:proofErr w:type="spellEnd"/>
            <w:r>
              <w:rPr>
                <w:color w:val="333333"/>
                <w:sz w:val="16"/>
              </w:rPr>
              <w:t>.______________________________________________дом №_______кв.№______.</w:t>
            </w:r>
          </w:p>
        </w:tc>
      </w:tr>
      <w:tr w:rsidR="00F16B01" w:rsidTr="00C53A33">
        <w:tc>
          <w:tcPr>
            <w:tcW w:w="2475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rPr>
          <w:color w:val="333333"/>
          <w:sz w:val="20"/>
        </w:rPr>
      </w:pPr>
      <w:r>
        <w:rPr>
          <w:color w:val="333333"/>
          <w:sz w:val="20"/>
        </w:rPr>
        <w:t xml:space="preserve">       </w:t>
      </w:r>
    </w:p>
    <w:p w:rsidR="00F16B01" w:rsidRDefault="00F16B01" w:rsidP="00F16B01">
      <w:pPr>
        <w:ind w:left="4963"/>
        <w:jc w:val="right"/>
        <w:rPr>
          <w:sz w:val="2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2C3316" w:rsidRDefault="002C3316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7</w:t>
      </w:r>
    </w:p>
    <w:p w:rsidR="00F16B01" w:rsidRDefault="00F16B01" w:rsidP="00F16B01">
      <w:pPr>
        <w:ind w:left="4963"/>
        <w:jc w:val="right"/>
        <w:rPr>
          <w:sz w:val="20"/>
        </w:rPr>
      </w:pPr>
    </w:p>
    <w:p w:rsidR="00F16B01" w:rsidRDefault="00F16B01" w:rsidP="00F16B01">
      <w:pPr>
        <w:ind w:left="4963"/>
        <w:jc w:val="right"/>
        <w:rPr>
          <w:sz w:val="20"/>
        </w:rPr>
      </w:pPr>
    </w:p>
    <w:p w:rsidR="00F16B01" w:rsidRDefault="00F16B01" w:rsidP="00F16B01">
      <w:pPr>
        <w:ind w:left="4963"/>
        <w:jc w:val="right"/>
        <w:rPr>
          <w:sz w:val="20"/>
        </w:rPr>
      </w:pPr>
    </w:p>
    <w:p w:rsidR="00F16B01" w:rsidRDefault="00F16B01" w:rsidP="00F16B01">
      <w:pPr>
        <w:ind w:left="4963"/>
        <w:jc w:val="right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16B01" w:rsidTr="00C53A33">
        <w:tc>
          <w:tcPr>
            <w:tcW w:w="3090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 </w:t>
            </w: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353013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ГР.</w:t>
            </w:r>
            <w:r>
              <w:rPr>
                <w:b/>
                <w:bCs/>
                <w:color w:val="333333"/>
                <w:sz w:val="16"/>
              </w:rPr>
              <w:t xml:space="preserve"> </w:t>
            </w:r>
          </w:p>
          <w:p w:rsidR="00F16B01" w:rsidRDefault="00F16B01" w:rsidP="00C53A33">
            <w:pPr>
              <w:ind w:right="5"/>
              <w:rPr>
                <w:b/>
                <w:bCs/>
                <w:color w:val="333333"/>
                <w:sz w:val="16"/>
              </w:rPr>
            </w:pPr>
            <w:r>
              <w:t xml:space="preserve">       </w:t>
            </w: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F16B01" w:rsidTr="00C53A33">
        <w:tc>
          <w:tcPr>
            <w:tcW w:w="9360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>________ года рождения, в том, что о</w:t>
            </w:r>
            <w:proofErr w:type="gramStart"/>
            <w:r>
              <w:rPr>
                <w:color w:val="333333"/>
                <w:sz w:val="20"/>
              </w:rPr>
              <w:t>н(</w:t>
            </w:r>
            <w:proofErr w:type="gramEnd"/>
            <w:r>
              <w:rPr>
                <w:color w:val="333333"/>
                <w:sz w:val="20"/>
              </w:rPr>
              <w:t>а) действительно (был, была) зарегистрирован(а) по месту жительства по адресу: с._________________________________________________</w:t>
            </w:r>
            <w:r w:rsidR="0081037A">
              <w:rPr>
                <w:color w:val="333333"/>
                <w:sz w:val="20"/>
              </w:rPr>
              <w:t>Свободненского</w:t>
            </w:r>
            <w:r>
              <w:rPr>
                <w:color w:val="333333"/>
                <w:sz w:val="20"/>
              </w:rPr>
              <w:t xml:space="preserve"> района </w:t>
            </w:r>
            <w:r w:rsidR="0081037A">
              <w:rPr>
                <w:color w:val="333333"/>
                <w:sz w:val="20"/>
              </w:rPr>
              <w:t>Амурской области</w:t>
            </w:r>
            <w:r w:rsidR="00164090">
              <w:rPr>
                <w:color w:val="333333"/>
                <w:sz w:val="20"/>
              </w:rPr>
              <w:t xml:space="preserve">                                  </w:t>
            </w:r>
            <w:r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F16B01" w:rsidRDefault="00F16B01" w:rsidP="00C53A33">
            <w:pPr>
              <w:rPr>
                <w:color w:val="333333"/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ул</w:t>
            </w:r>
            <w:proofErr w:type="spellEnd"/>
            <w:r>
              <w:rPr>
                <w:color w:val="333333"/>
                <w:sz w:val="20"/>
              </w:rPr>
              <w:t xml:space="preserve">._____________________________дом №_______кв.№______ </w:t>
            </w:r>
            <w:proofErr w:type="gramStart"/>
            <w:r>
              <w:rPr>
                <w:color w:val="333333"/>
                <w:sz w:val="20"/>
              </w:rPr>
              <w:t>с</w:t>
            </w:r>
            <w:proofErr w:type="gramEnd"/>
            <w:r>
              <w:rPr>
                <w:color w:val="333333"/>
                <w:sz w:val="20"/>
              </w:rPr>
              <w:t xml:space="preserve"> _______________________________                                       </w:t>
            </w:r>
          </w:p>
          <w:p w:rsidR="00F16B01" w:rsidRDefault="00F16B01" w:rsidP="00C53A33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                                                                                                                  (дата регистрации по месту жительства) по ________________________________________________________</w:t>
            </w:r>
            <w:proofErr w:type="gramStart"/>
            <w:r>
              <w:rPr>
                <w:color w:val="333333"/>
                <w:sz w:val="20"/>
              </w:rPr>
              <w:t xml:space="preserve"> .</w:t>
            </w:r>
            <w:proofErr w:type="gramEnd"/>
          </w:p>
          <w:p w:rsidR="00F16B01" w:rsidRDefault="00F16B01" w:rsidP="00C53A33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         (дата снятия с </w:t>
            </w:r>
            <w:proofErr w:type="spellStart"/>
            <w:r>
              <w:rPr>
                <w:color w:val="333333"/>
                <w:sz w:val="20"/>
              </w:rPr>
              <w:t>регситрационного</w:t>
            </w:r>
            <w:proofErr w:type="spellEnd"/>
            <w:r>
              <w:rPr>
                <w:color w:val="333333"/>
                <w:sz w:val="20"/>
              </w:rPr>
              <w:t xml:space="preserve"> учета по месту жительства)              </w:t>
            </w:r>
          </w:p>
        </w:tc>
      </w:tr>
      <w:tr w:rsidR="00F16B01" w:rsidTr="00C53A33">
        <w:tc>
          <w:tcPr>
            <w:tcW w:w="2475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ind w:left="4963"/>
        <w:jc w:val="right"/>
      </w:pPr>
    </w:p>
    <w:p w:rsidR="00F16B01" w:rsidRDefault="00F16B01" w:rsidP="00F16B01">
      <w:pPr>
        <w:ind w:left="4963"/>
        <w:jc w:val="right"/>
        <w:rPr>
          <w:b/>
          <w:bCs/>
          <w:color w:val="000000"/>
        </w:rPr>
      </w:pPr>
    </w:p>
    <w:p w:rsidR="00F16B01" w:rsidRDefault="00F16B01" w:rsidP="00F16B01">
      <w:pPr>
        <w:ind w:left="15"/>
        <w:rPr>
          <w:color w:val="333333"/>
          <w:sz w:val="20"/>
        </w:rPr>
        <w:sectPr w:rsidR="00F16B0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  <w:r>
        <w:rPr>
          <w:color w:val="333333"/>
          <w:sz w:val="20"/>
        </w:rPr>
        <w:t xml:space="preserve">       </w:t>
      </w:r>
    </w:p>
    <w:p w:rsidR="00F16B01" w:rsidRDefault="00F16B01" w:rsidP="00F16B0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8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615"/>
        <w:gridCol w:w="6270"/>
      </w:tblGrid>
      <w:tr w:rsidR="00F16B01" w:rsidTr="00C53A33">
        <w:tc>
          <w:tcPr>
            <w:tcW w:w="3105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</w:t>
            </w: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F8726A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</w:p>
          <w:p w:rsidR="00F16B01" w:rsidRPr="005E09B0" w:rsidRDefault="00F16B01" w:rsidP="00C53A33">
            <w:pPr>
              <w:ind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В ТОМ, 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F16B01" w:rsidTr="00C53A33">
        <w:tc>
          <w:tcPr>
            <w:tcW w:w="9375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</w:t>
            </w:r>
          </w:p>
          <w:p w:rsidR="00F16B01" w:rsidRDefault="00F16B01" w:rsidP="001708B4">
            <w:pPr>
              <w:snapToGrid w:val="0"/>
              <w:jc w:val="both"/>
              <w:rPr>
                <w:color w:val="333333"/>
                <w:sz w:val="20"/>
              </w:rPr>
            </w:pPr>
            <w:r>
              <w:rPr>
                <w:color w:val="333333"/>
                <w:sz w:val="16"/>
              </w:rPr>
              <w:t xml:space="preserve">   </w:t>
            </w:r>
            <w:r>
              <w:rPr>
                <w:color w:val="333333"/>
                <w:sz w:val="20"/>
              </w:rPr>
              <w:t xml:space="preserve">_______ года рождения, действительно по месту жительства по на территории  </w:t>
            </w:r>
            <w:r w:rsidR="001708B4">
              <w:rPr>
                <w:color w:val="333333"/>
                <w:sz w:val="20"/>
              </w:rPr>
              <w:t>_______________________________ Свободненского района Амурской</w:t>
            </w:r>
            <w:r>
              <w:rPr>
                <w:color w:val="333333"/>
                <w:sz w:val="20"/>
              </w:rPr>
              <w:t xml:space="preserve"> области не зарегистрирова</w:t>
            </w:r>
            <w:proofErr w:type="gramStart"/>
            <w:r>
              <w:rPr>
                <w:color w:val="333333"/>
                <w:sz w:val="20"/>
              </w:rPr>
              <w:t>н(</w:t>
            </w:r>
            <w:proofErr w:type="gramEnd"/>
            <w:r>
              <w:rPr>
                <w:color w:val="333333"/>
                <w:sz w:val="20"/>
              </w:rPr>
              <w:t>а).</w:t>
            </w:r>
          </w:p>
        </w:tc>
      </w:tr>
      <w:tr w:rsidR="00F16B01" w:rsidTr="00C53A33">
        <w:tc>
          <w:tcPr>
            <w:tcW w:w="2490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 xml:space="preserve">Основание: </w:t>
            </w:r>
            <w:proofErr w:type="spellStart"/>
            <w:r>
              <w:rPr>
                <w:color w:val="333333"/>
                <w:sz w:val="20"/>
              </w:rPr>
              <w:t>похозяйственные</w:t>
            </w:r>
            <w:proofErr w:type="spellEnd"/>
            <w:r>
              <w:rPr>
                <w:color w:val="333333"/>
                <w:sz w:val="20"/>
              </w:rPr>
              <w:t xml:space="preserve"> книги №№  1-16.  </w:t>
            </w:r>
            <w:r>
              <w:rPr>
                <w:color w:val="333333"/>
                <w:sz w:val="16"/>
              </w:rPr>
              <w:t xml:space="preserve">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jc w:val="right"/>
        <w:rPr>
          <w:color w:val="333333"/>
          <w:sz w:val="16"/>
        </w:rPr>
        <w:sectPr w:rsidR="00F16B0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  <w:r>
        <w:rPr>
          <w:color w:val="333333"/>
          <w:sz w:val="16"/>
        </w:rPr>
        <w:t xml:space="preserve">         </w:t>
      </w:r>
    </w:p>
    <w:p w:rsidR="00F16B01" w:rsidRDefault="00F16B01" w:rsidP="00F16B0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9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615"/>
        <w:gridCol w:w="6270"/>
      </w:tblGrid>
      <w:tr w:rsidR="00F16B01" w:rsidTr="00C53A33">
        <w:tc>
          <w:tcPr>
            <w:tcW w:w="3075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  </w:t>
            </w: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353013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</w:p>
          <w:p w:rsidR="00F16B01" w:rsidRPr="008F1018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В ТОМ, 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F16B01" w:rsidTr="00C53A33">
        <w:tc>
          <w:tcPr>
            <w:tcW w:w="9345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19_______ года рождения, действительно в период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________________</w:t>
            </w:r>
          </w:p>
          <w:p w:rsidR="00F16B01" w:rsidRDefault="00F16B01" w:rsidP="001708B4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 ____________________________ </w:t>
            </w:r>
            <w:proofErr w:type="spellStart"/>
            <w:proofErr w:type="gramStart"/>
            <w:r>
              <w:rPr>
                <w:color w:val="333333"/>
              </w:rPr>
              <w:t>по</w:t>
            </w:r>
            <w:proofErr w:type="spellEnd"/>
            <w:proofErr w:type="gramEnd"/>
            <w:r>
              <w:rPr>
                <w:color w:val="333333"/>
              </w:rPr>
              <w:t xml:space="preserve"> месту жительства на территории                                             </w:t>
            </w:r>
            <w:r w:rsidR="001708B4">
              <w:rPr>
                <w:color w:val="333333"/>
              </w:rPr>
              <w:t>_____________________________</w:t>
            </w:r>
            <w:r>
              <w:rPr>
                <w:color w:val="333333"/>
              </w:rPr>
              <w:t xml:space="preserve"> </w:t>
            </w:r>
            <w:r w:rsidR="001708B4">
              <w:rPr>
                <w:color w:val="333333"/>
              </w:rPr>
              <w:t xml:space="preserve">Свободненского района Амурской области </w:t>
            </w:r>
            <w:r>
              <w:rPr>
                <w:color w:val="333333"/>
              </w:rPr>
              <w:t xml:space="preserve">зарегистрирован(а) не был(а).    </w:t>
            </w:r>
          </w:p>
        </w:tc>
      </w:tr>
      <w:tr w:rsidR="00F16B01" w:rsidTr="00C53A33">
        <w:tc>
          <w:tcPr>
            <w:tcW w:w="2460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 xml:space="preserve">Основание: </w:t>
            </w:r>
            <w:proofErr w:type="spellStart"/>
            <w:r>
              <w:rPr>
                <w:color w:val="333333"/>
                <w:sz w:val="20"/>
              </w:rPr>
              <w:t>похозяйственные</w:t>
            </w:r>
            <w:proofErr w:type="spellEnd"/>
            <w:r>
              <w:rPr>
                <w:color w:val="333333"/>
                <w:sz w:val="20"/>
              </w:rPr>
              <w:t xml:space="preserve"> книги №№ 1-16.  </w:t>
            </w:r>
            <w:r>
              <w:rPr>
                <w:color w:val="333333"/>
                <w:sz w:val="16"/>
              </w:rPr>
              <w:t xml:space="preserve">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sectPr w:rsidR="00F16B0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16B01" w:rsidRDefault="00F16B01" w:rsidP="00F16B0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10</w:t>
      </w:r>
    </w:p>
    <w:p w:rsidR="00F16B01" w:rsidRDefault="00F16B01" w:rsidP="00F16B01">
      <w:pPr>
        <w:ind w:left="4963"/>
        <w:jc w:val="right"/>
        <w:rPr>
          <w:color w:val="333333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16B01" w:rsidTr="00C53A33">
        <w:tc>
          <w:tcPr>
            <w:tcW w:w="3090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</w:t>
            </w: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353013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</w:p>
          <w:p w:rsidR="00F16B01" w:rsidRPr="008F1018" w:rsidRDefault="00F16B01" w:rsidP="00C53A33">
            <w:pPr>
              <w:ind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В ТОМ, 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F16B01" w:rsidTr="00C53A33">
        <w:tc>
          <w:tcPr>
            <w:tcW w:w="9360" w:type="dxa"/>
            <w:gridSpan w:val="3"/>
            <w:shd w:val="clear" w:color="auto" w:fill="auto"/>
          </w:tcPr>
          <w:p w:rsidR="00F16B01" w:rsidRDefault="00F16B01" w:rsidP="001708B4">
            <w:pPr>
              <w:pStyle w:val="a0"/>
              <w:snapToGrid w:val="0"/>
              <w:rPr>
                <w:color w:val="333333"/>
              </w:rPr>
            </w:pPr>
            <w:r>
              <w:rPr>
                <w:color w:val="333333"/>
              </w:rPr>
              <w:t>__________________ года рождения, действительно зарегистрирова</w:t>
            </w:r>
            <w:proofErr w:type="gramStart"/>
            <w:r>
              <w:rPr>
                <w:color w:val="333333"/>
              </w:rPr>
              <w:t>н(</w:t>
            </w:r>
            <w:proofErr w:type="gramEnd"/>
            <w:r>
              <w:rPr>
                <w:color w:val="333333"/>
              </w:rPr>
              <w:t xml:space="preserve">а) по месту пребывания по адресу: с.______________________________________________________ </w:t>
            </w:r>
            <w:r w:rsidR="001708B4">
              <w:rPr>
                <w:color w:val="333333"/>
              </w:rPr>
              <w:t>Свободненского района Амурской</w:t>
            </w:r>
            <w:r>
              <w:rPr>
                <w:color w:val="333333"/>
              </w:rPr>
              <w:t xml:space="preserve"> области ул. ______________________________________  дом №____________кв.№__________ с _________________ и по _____________________.</w:t>
            </w:r>
          </w:p>
        </w:tc>
      </w:tr>
      <w:tr w:rsidR="00F16B01" w:rsidTr="00C53A33">
        <w:tc>
          <w:tcPr>
            <w:tcW w:w="2475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sectPr w:rsidR="00F16B0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16B01" w:rsidRDefault="00F16B01" w:rsidP="00F16B01">
      <w:pPr>
        <w:jc w:val="right"/>
        <w:rPr>
          <w:b/>
          <w:bCs/>
          <w:color w:val="000000"/>
        </w:rPr>
      </w:pPr>
      <w:r>
        <w:rPr>
          <w:color w:val="333333"/>
          <w:sz w:val="20"/>
        </w:rPr>
        <w:lastRenderedPageBreak/>
        <w:t xml:space="preserve">  </w:t>
      </w:r>
      <w:r>
        <w:rPr>
          <w:b/>
          <w:bCs/>
          <w:color w:val="000000"/>
        </w:rPr>
        <w:t>Форма № 11</w:t>
      </w:r>
    </w:p>
    <w:p w:rsidR="00F16B01" w:rsidRDefault="00F16B01" w:rsidP="00F16B01">
      <w:pPr>
        <w:rPr>
          <w:color w:val="333333"/>
          <w:sz w:val="20"/>
        </w:rPr>
      </w:pPr>
      <w:r>
        <w:rPr>
          <w:color w:val="333333"/>
          <w:sz w:val="20"/>
        </w:rPr>
        <w:t xml:space="preserve">       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615"/>
        <w:gridCol w:w="6270"/>
      </w:tblGrid>
      <w:tr w:rsidR="00F16B01" w:rsidTr="00C53A33">
        <w:tc>
          <w:tcPr>
            <w:tcW w:w="3075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353013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</w:p>
          <w:p w:rsidR="00F16B01" w:rsidRPr="008F1018" w:rsidRDefault="00F16B01" w:rsidP="00C53A33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В ТОМ, 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(фамилия, имя, отчество </w:t>
            </w:r>
            <w:proofErr w:type="gramStart"/>
            <w:r>
              <w:rPr>
                <w:color w:val="333333"/>
                <w:sz w:val="16"/>
              </w:rPr>
              <w:t>умершего</w:t>
            </w:r>
            <w:proofErr w:type="gramEnd"/>
            <w:r>
              <w:rPr>
                <w:color w:val="333333"/>
                <w:sz w:val="16"/>
              </w:rPr>
              <w:t>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</w:tc>
      </w:tr>
      <w:tr w:rsidR="00F16B01" w:rsidTr="00C53A33">
        <w:tc>
          <w:tcPr>
            <w:tcW w:w="9345" w:type="dxa"/>
            <w:gridSpan w:val="3"/>
            <w:shd w:val="clear" w:color="auto" w:fill="auto"/>
          </w:tcPr>
          <w:p w:rsidR="00F16B01" w:rsidRDefault="00F16B01" w:rsidP="00C53A33">
            <w:pPr>
              <w:pStyle w:val="a0"/>
              <w:snapToGrid w:val="0"/>
              <w:rPr>
                <w:color w:val="333333"/>
              </w:rPr>
            </w:pPr>
            <w:r>
              <w:rPr>
                <w:color w:val="333333"/>
              </w:rPr>
              <w:t>постоянно на день смерти _______________  прожива</w:t>
            </w:r>
            <w:proofErr w:type="gramStart"/>
            <w:r>
              <w:rPr>
                <w:color w:val="333333"/>
              </w:rPr>
              <w:t>л(</w:t>
            </w:r>
            <w:proofErr w:type="gramEnd"/>
            <w:r>
              <w:rPr>
                <w:color w:val="333333"/>
              </w:rPr>
              <w:t xml:space="preserve">а) по адресу: </w:t>
            </w:r>
            <w:r>
              <w:rPr>
                <w:color w:val="333333"/>
                <w:sz w:val="16"/>
              </w:rPr>
              <w:t xml:space="preserve">_______________________________________________________________ </w:t>
            </w:r>
            <w:r w:rsidR="001708B4">
              <w:rPr>
                <w:color w:val="333333"/>
              </w:rPr>
              <w:t xml:space="preserve">Свободненского района Амурской </w:t>
            </w:r>
            <w:r>
              <w:rPr>
                <w:color w:val="333333"/>
              </w:rPr>
              <w:t xml:space="preserve"> области </w:t>
            </w:r>
          </w:p>
          <w:p w:rsidR="00F16B01" w:rsidRDefault="00F16B01" w:rsidP="00C53A33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F16B01" w:rsidRDefault="00F16B01" w:rsidP="00C53A33">
            <w:pPr>
              <w:jc w:val="both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pStyle w:val="a0"/>
              <w:rPr>
                <w:color w:val="333333"/>
              </w:rPr>
            </w:pPr>
            <w:r>
              <w:rPr>
                <w:color w:val="333333"/>
              </w:rPr>
              <w:t xml:space="preserve">ул.______________________________, дом №__________, </w:t>
            </w:r>
            <w:proofErr w:type="spellStart"/>
            <w:r>
              <w:rPr>
                <w:color w:val="333333"/>
              </w:rPr>
              <w:t>кв</w:t>
            </w:r>
            <w:proofErr w:type="spellEnd"/>
            <w:r>
              <w:rPr>
                <w:color w:val="333333"/>
              </w:rPr>
              <w:t>.№____________с ни</w:t>
            </w:r>
            <w:proofErr w:type="gramStart"/>
            <w:r>
              <w:rPr>
                <w:color w:val="333333"/>
              </w:rPr>
              <w:t>м(</w:t>
            </w:r>
            <w:proofErr w:type="gramEnd"/>
            <w:r>
              <w:rPr>
                <w:color w:val="333333"/>
              </w:rPr>
              <w:t xml:space="preserve">ней) </w:t>
            </w:r>
          </w:p>
          <w:p w:rsidR="00F16B01" w:rsidRDefault="00F16B01" w:rsidP="00C53A33">
            <w:pPr>
              <w:pStyle w:val="a0"/>
              <w:rPr>
                <w:color w:val="333333"/>
              </w:rPr>
            </w:pPr>
            <w:r>
              <w:rPr>
                <w:color w:val="333333"/>
              </w:rPr>
              <w:t>на день смерти прожива</w:t>
            </w:r>
            <w:proofErr w:type="gramStart"/>
            <w:r>
              <w:rPr>
                <w:color w:val="333333"/>
              </w:rPr>
              <w:t>л(</w:t>
            </w:r>
            <w:proofErr w:type="gramEnd"/>
            <w:r>
              <w:rPr>
                <w:color w:val="333333"/>
              </w:rPr>
              <w:t>а) и проживает по настоящее время по вышеуказанному адресу: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1._________________________________________________________________________________________________________________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(родственные отношения; фамилия, имя, отчество)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2._________________________________________________________________________________________________________________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3._________________________________________________________________________________________________________________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…_________________________________________________________________________________________________________________</w:t>
            </w:r>
          </w:p>
        </w:tc>
      </w:tr>
      <w:tr w:rsidR="00F16B01" w:rsidTr="00C53A33">
        <w:tc>
          <w:tcPr>
            <w:tcW w:w="2460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нотариусу 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jc w:val="right"/>
        <w:rPr>
          <w:color w:val="333333"/>
          <w:sz w:val="20"/>
        </w:rPr>
      </w:pPr>
      <w:r>
        <w:rPr>
          <w:color w:val="333333"/>
          <w:sz w:val="16"/>
        </w:rPr>
        <w:t xml:space="preserve">      </w:t>
      </w:r>
      <w:r>
        <w:rPr>
          <w:color w:val="333333"/>
          <w:sz w:val="20"/>
        </w:rPr>
        <w:t xml:space="preserve">  </w:t>
      </w: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16B01" w:rsidTr="00C53A33">
        <w:tc>
          <w:tcPr>
            <w:tcW w:w="3090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F16B01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right="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 </w:t>
            </w: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353013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</w:t>
            </w:r>
          </w:p>
          <w:p w:rsidR="00F16B01" w:rsidRDefault="00F16B01" w:rsidP="00C53A33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F16B01" w:rsidTr="00C53A33">
        <w:tc>
          <w:tcPr>
            <w:tcW w:w="9360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rPr>
                <w:sz w:val="20"/>
              </w:rPr>
            </w:pPr>
            <w:r>
              <w:t>в том, что в доме (квартире) по адресу:</w:t>
            </w:r>
            <w:r>
              <w:rPr>
                <w:sz w:val="20"/>
              </w:rPr>
              <w:t xml:space="preserve"> </w:t>
            </w:r>
          </w:p>
          <w:p w:rsidR="00F16B01" w:rsidRDefault="00F16B01" w:rsidP="00C53A33">
            <w:pPr>
              <w:rPr>
                <w:color w:val="333333"/>
              </w:rPr>
            </w:pPr>
            <w:r>
              <w:rPr>
                <w:color w:val="333333"/>
                <w:sz w:val="16"/>
              </w:rPr>
              <w:t xml:space="preserve">_______________________________________________________________ </w:t>
            </w:r>
            <w:r w:rsidR="001708B4">
              <w:rPr>
                <w:color w:val="333333"/>
              </w:rPr>
              <w:t xml:space="preserve">Свободненского района Амурской </w:t>
            </w:r>
            <w:r>
              <w:rPr>
                <w:color w:val="333333"/>
              </w:rPr>
              <w:t xml:space="preserve"> области </w:t>
            </w:r>
          </w:p>
          <w:p w:rsidR="00F16B01" w:rsidRDefault="00F16B01" w:rsidP="00C53A33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F16B01" w:rsidRDefault="00F16B01" w:rsidP="00C53A33">
            <w:pPr>
              <w:jc w:val="both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rPr>
                <w:color w:val="333333"/>
              </w:rPr>
            </w:pPr>
            <w:r>
              <w:rPr>
                <w:color w:val="333333"/>
              </w:rPr>
              <w:t>ул.______________________________, дом №__________, кв.№____________</w:t>
            </w:r>
          </w:p>
          <w:p w:rsidR="00F16B01" w:rsidRDefault="00F16B01" w:rsidP="00C53A33">
            <w:pPr>
              <w:rPr>
                <w:sz w:val="20"/>
              </w:rPr>
            </w:pPr>
          </w:p>
          <w:p w:rsidR="00F16B01" w:rsidRDefault="00F16B01" w:rsidP="00C53A33">
            <w:pPr>
              <w:rPr>
                <w:sz w:val="20"/>
              </w:rPr>
            </w:pPr>
            <w:r>
              <w:t>действительно зарегистрированы по месту жительства нижеследующие лица</w:t>
            </w:r>
            <w:r>
              <w:rPr>
                <w:sz w:val="20"/>
              </w:rPr>
              <w:t>:</w:t>
            </w:r>
          </w:p>
          <w:p w:rsidR="00F16B01" w:rsidRDefault="00F16B01" w:rsidP="00C53A33">
            <w:pPr>
              <w:rPr>
                <w:sz w:val="20"/>
              </w:rPr>
            </w:pPr>
          </w:p>
          <w:p w:rsidR="00F16B01" w:rsidRDefault="00F16B01" w:rsidP="00C53A33">
            <w:r>
              <w:t>1.___________________________________________________________________________</w:t>
            </w:r>
          </w:p>
          <w:p w:rsidR="00F16B01" w:rsidRDefault="00F16B01" w:rsidP="00C53A33">
            <w:r>
              <w:t>2.___________________________________________________________________________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</w:rPr>
            </w:pPr>
            <w:r>
              <w:rPr>
                <w:color w:val="333333"/>
              </w:rPr>
              <w:t>...__________________________________________________________________________</w:t>
            </w:r>
          </w:p>
        </w:tc>
      </w:tr>
      <w:tr w:rsidR="00F16B01" w:rsidTr="00C53A33">
        <w:tc>
          <w:tcPr>
            <w:tcW w:w="2475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sectPr w:rsidR="00F16B0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16B01" w:rsidRDefault="00F16B01" w:rsidP="00F16B01">
      <w:pPr>
        <w:jc w:val="right"/>
        <w:rPr>
          <w:b/>
          <w:bCs/>
          <w:color w:val="000000"/>
        </w:rPr>
      </w:pPr>
      <w:r>
        <w:lastRenderedPageBreak/>
        <w:t xml:space="preserve">  </w:t>
      </w:r>
      <w:r>
        <w:rPr>
          <w:b/>
          <w:bCs/>
          <w:color w:val="000000"/>
        </w:rPr>
        <w:t>Форма № 13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615"/>
        <w:gridCol w:w="6270"/>
      </w:tblGrid>
      <w:tr w:rsidR="00F16B01" w:rsidTr="00C53A33">
        <w:tc>
          <w:tcPr>
            <w:tcW w:w="3075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792464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</w:t>
            </w: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F8726A">
              <w:rPr>
                <w:color w:val="333333"/>
                <w:sz w:val="16"/>
              </w:rPr>
              <w:t xml:space="preserve"> СЕЛЬСОВЕТА</w:t>
            </w:r>
          </w:p>
          <w:p w:rsidR="00792464" w:rsidRDefault="00792464" w:rsidP="00C53A33">
            <w:pPr>
              <w:ind w:left="5" w:right="5" w:firstLine="375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F16B01" w:rsidTr="00C53A33">
        <w:tc>
          <w:tcPr>
            <w:tcW w:w="9345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rPr>
                <w:sz w:val="20"/>
              </w:rPr>
            </w:pPr>
            <w:r>
              <w:rPr>
                <w:sz w:val="16"/>
              </w:rPr>
              <w:t xml:space="preserve"> </w:t>
            </w:r>
            <w:r>
              <w:t>проживающем</w:t>
            </w:r>
            <w:proofErr w:type="gramStart"/>
            <w:r>
              <w:t>у(</w:t>
            </w:r>
            <w:proofErr w:type="gramEnd"/>
            <w:r>
              <w:t>ей) по адресу:</w:t>
            </w:r>
            <w:r>
              <w:rPr>
                <w:sz w:val="20"/>
              </w:rPr>
              <w:t xml:space="preserve"> </w:t>
            </w:r>
          </w:p>
          <w:p w:rsidR="00F16B01" w:rsidRDefault="00F16B01" w:rsidP="00C53A33">
            <w:pPr>
              <w:rPr>
                <w:color w:val="333333"/>
              </w:rPr>
            </w:pPr>
            <w:r>
              <w:rPr>
                <w:color w:val="333333"/>
                <w:sz w:val="16"/>
              </w:rPr>
              <w:t xml:space="preserve">_______________________________________________________________ </w:t>
            </w:r>
            <w:r w:rsidR="00BB4129">
              <w:rPr>
                <w:color w:val="333333"/>
              </w:rPr>
              <w:t xml:space="preserve">Свободненского района Амурской  области </w:t>
            </w:r>
          </w:p>
          <w:p w:rsidR="00F16B01" w:rsidRDefault="00F16B01" w:rsidP="00C53A33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F16B01" w:rsidRDefault="00F16B01" w:rsidP="00C53A33">
            <w:pPr>
              <w:jc w:val="both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rPr>
                <w:sz w:val="16"/>
              </w:rPr>
            </w:pPr>
            <w:r>
              <w:rPr>
                <w:color w:val="333333"/>
              </w:rPr>
              <w:t>ул.______________________________, дом №__________, кв.№____________</w:t>
            </w:r>
            <w:r>
              <w:rPr>
                <w:sz w:val="16"/>
              </w:rPr>
              <w:t xml:space="preserve">,  </w:t>
            </w:r>
          </w:p>
          <w:p w:rsidR="00F16B01" w:rsidRDefault="00F16B01" w:rsidP="00C53A33">
            <w:pPr>
              <w:rPr>
                <w:sz w:val="16"/>
              </w:rPr>
            </w:pPr>
          </w:p>
          <w:p w:rsidR="00F16B01" w:rsidRDefault="00F16B01" w:rsidP="00C53A33">
            <w:r>
              <w:t>в том, что действительно на ег</w:t>
            </w:r>
            <w:proofErr w:type="gramStart"/>
            <w:r>
              <w:t>о(</w:t>
            </w:r>
            <w:proofErr w:type="gramEnd"/>
            <w:r>
              <w:t>её) иждивении находятся и совместно проживают нижеуказанные лица: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1._________________________________________________________________________________________________________________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(родственные отношения; фамилия, имя, отчество)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2._________________________________________________________________________________________________________________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3._________________________________________________________________________________________________________________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…_________________________________________________________________________________________________________________</w:t>
            </w:r>
          </w:p>
        </w:tc>
      </w:tr>
      <w:tr w:rsidR="00F16B01" w:rsidTr="00C53A33">
        <w:tc>
          <w:tcPr>
            <w:tcW w:w="2460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r>
        <w:t xml:space="preserve">  </w:t>
      </w:r>
    </w:p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/>
    <w:p w:rsidR="00F16B01" w:rsidRDefault="00F16B01" w:rsidP="00F16B01">
      <w:pPr>
        <w:jc w:val="right"/>
        <w:rPr>
          <w:b/>
          <w:bCs/>
          <w:color w:val="000000"/>
        </w:rPr>
      </w:pPr>
      <w:r>
        <w:lastRenderedPageBreak/>
        <w:t xml:space="preserve"> </w:t>
      </w:r>
      <w:r>
        <w:rPr>
          <w:b/>
          <w:bCs/>
          <w:color w:val="000000"/>
        </w:rPr>
        <w:t>Форма № 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16B01" w:rsidTr="00C53A33">
        <w:tc>
          <w:tcPr>
            <w:tcW w:w="3090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353013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</w:p>
          <w:p w:rsidR="00F16B01" w:rsidRPr="00A50C7D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В ТОМ, 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F16B01" w:rsidTr="00C53A33">
        <w:tc>
          <w:tcPr>
            <w:tcW w:w="9360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jc w:val="both"/>
            </w:pPr>
            <w:r>
              <w:t>действительно на день смерти 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 умершего, дата его смерти)</w:t>
            </w:r>
          </w:p>
          <w:p w:rsidR="00F16B01" w:rsidRDefault="00F16B01" w:rsidP="00C53A33">
            <w:r>
              <w:t>_____________________________________________________________________________</w:t>
            </w:r>
          </w:p>
          <w:p w:rsidR="00F16B01" w:rsidRDefault="00F16B01" w:rsidP="00C53A33"/>
          <w:p w:rsidR="00F16B01" w:rsidRDefault="00F16B01" w:rsidP="00C53A33">
            <w:r>
              <w:t>_____________________________________________________________________________</w:t>
            </w:r>
          </w:p>
          <w:p w:rsidR="00F16B01" w:rsidRDefault="00F16B01" w:rsidP="00C53A33"/>
          <w:p w:rsidR="00F16B01" w:rsidRDefault="00F16B01" w:rsidP="00C53A33">
            <w:pPr>
              <w:rPr>
                <w:color w:val="333333"/>
                <w:sz w:val="20"/>
              </w:rPr>
            </w:pPr>
            <w:r>
              <w:rPr>
                <w:color w:val="333333"/>
              </w:rPr>
              <w:t>прожива</w:t>
            </w:r>
            <w:proofErr w:type="gramStart"/>
            <w:r>
              <w:rPr>
                <w:color w:val="333333"/>
              </w:rPr>
              <w:t>л(</w:t>
            </w:r>
            <w:proofErr w:type="gramEnd"/>
            <w:r>
              <w:rPr>
                <w:color w:val="333333"/>
              </w:rPr>
              <w:t>а) совместно с ним (ней) и  находился(ась) на его(ее) иждивении.</w:t>
            </w:r>
            <w:r>
              <w:rPr>
                <w:color w:val="333333"/>
                <w:sz w:val="20"/>
              </w:rPr>
              <w:t xml:space="preserve">   </w:t>
            </w:r>
          </w:p>
        </w:tc>
      </w:tr>
      <w:tr w:rsidR="00F16B01" w:rsidTr="00C53A33">
        <w:tc>
          <w:tcPr>
            <w:tcW w:w="2475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rPr>
          <w:sz w:val="16"/>
        </w:rPr>
      </w:pPr>
      <w:r>
        <w:rPr>
          <w:sz w:val="16"/>
        </w:rPr>
        <w:t xml:space="preserve">   </w:t>
      </w: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F16B01" w:rsidRDefault="00F16B01" w:rsidP="00F16B01">
      <w:pPr>
        <w:ind w:left="4963"/>
        <w:jc w:val="center"/>
        <w:rPr>
          <w:b/>
          <w:color w:val="333333"/>
        </w:rPr>
      </w:pPr>
    </w:p>
    <w:p w:rsidR="002C3316" w:rsidRDefault="00F16B01" w:rsidP="00F16B01">
      <w:pPr>
        <w:jc w:val="right"/>
        <w:rPr>
          <w:color w:val="333333"/>
          <w:sz w:val="20"/>
        </w:rPr>
      </w:pPr>
      <w:r>
        <w:rPr>
          <w:color w:val="333333"/>
          <w:sz w:val="20"/>
        </w:rPr>
        <w:t xml:space="preserve"> </w:t>
      </w:r>
    </w:p>
    <w:p w:rsidR="002C3316" w:rsidRDefault="002C3316" w:rsidP="00F16B01">
      <w:pPr>
        <w:jc w:val="right"/>
        <w:rPr>
          <w:color w:val="333333"/>
          <w:sz w:val="20"/>
        </w:rPr>
      </w:pPr>
    </w:p>
    <w:p w:rsidR="00F16B01" w:rsidRDefault="00F16B01" w:rsidP="00F16B01">
      <w:pPr>
        <w:jc w:val="right"/>
        <w:rPr>
          <w:b/>
          <w:bCs/>
          <w:color w:val="000000"/>
        </w:rPr>
      </w:pPr>
      <w:r>
        <w:rPr>
          <w:color w:val="333333"/>
          <w:sz w:val="20"/>
        </w:rPr>
        <w:t xml:space="preserve">  </w:t>
      </w:r>
      <w:r>
        <w:rPr>
          <w:b/>
          <w:bCs/>
          <w:color w:val="000000"/>
        </w:rPr>
        <w:t>Форма № 1</w:t>
      </w:r>
      <w:r w:rsidR="001A3CFC">
        <w:rPr>
          <w:b/>
          <w:bCs/>
          <w:color w:val="000000"/>
        </w:rPr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16B01" w:rsidTr="00C53A33">
        <w:tc>
          <w:tcPr>
            <w:tcW w:w="3090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</w:t>
            </w: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353013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</w:p>
          <w:p w:rsidR="00F16B01" w:rsidRPr="00A50C7D" w:rsidRDefault="00F16B01" w:rsidP="00C53A33">
            <w:pPr>
              <w:ind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В ТОМ, ЧТО ГР.</w:t>
            </w:r>
            <w:r>
              <w:rPr>
                <w:b/>
                <w:bCs/>
                <w:color w:val="333333"/>
                <w:sz w:val="16"/>
              </w:rPr>
              <w:t>___________________________________________________________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 ребенка)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</w:tc>
      </w:tr>
      <w:tr w:rsidR="00F16B01" w:rsidTr="00C53A33">
        <w:tc>
          <w:tcPr>
            <w:tcW w:w="9360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_________ года рождения, действительно в настоящее время проживает совместно с матерью ___________________________________________________________  по адресу: 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 матери)</w:t>
            </w:r>
          </w:p>
          <w:p w:rsidR="00F16B01" w:rsidRDefault="00F16B01" w:rsidP="00BB4129">
            <w:pPr>
              <w:rPr>
                <w:color w:val="333333"/>
              </w:rPr>
            </w:pPr>
            <w:r>
              <w:rPr>
                <w:color w:val="333333"/>
              </w:rPr>
              <w:t xml:space="preserve">______________________________________  </w:t>
            </w:r>
            <w:r>
              <w:rPr>
                <w:color w:val="333333"/>
                <w:sz w:val="16"/>
              </w:rPr>
              <w:t xml:space="preserve"> </w:t>
            </w:r>
            <w:r w:rsidR="00BB4129">
              <w:rPr>
                <w:color w:val="333333"/>
              </w:rPr>
              <w:t xml:space="preserve">Свободненского района Амурской  области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                          (наименование населенного пункта)</w:t>
            </w:r>
          </w:p>
          <w:p w:rsidR="00F16B01" w:rsidRDefault="00F16B01" w:rsidP="00C53A3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ул._______________________________________, дом № ________  </w:t>
            </w:r>
            <w:proofErr w:type="spellStart"/>
            <w:r>
              <w:rPr>
                <w:color w:val="333333"/>
              </w:rPr>
              <w:t>кв</w:t>
            </w:r>
            <w:proofErr w:type="spellEnd"/>
            <w:r>
              <w:rPr>
                <w:color w:val="333333"/>
              </w:rPr>
              <w:t xml:space="preserve"> №____.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20"/>
              </w:rPr>
            </w:pPr>
          </w:p>
          <w:p w:rsidR="00F16B01" w:rsidRDefault="00F16B01" w:rsidP="00C53A33">
            <w:pPr>
              <w:jc w:val="both"/>
              <w:rPr>
                <w:color w:val="333333"/>
                <w:sz w:val="20"/>
              </w:rPr>
            </w:pPr>
          </w:p>
        </w:tc>
      </w:tr>
      <w:tr w:rsidR="00F16B01" w:rsidTr="00C53A33">
        <w:tc>
          <w:tcPr>
            <w:tcW w:w="2475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9726CF" w:rsidRDefault="009726CF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9726CF" w:rsidRDefault="009726CF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9726CF" w:rsidRDefault="009726CF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9726CF" w:rsidRDefault="009726CF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9726CF" w:rsidRDefault="009726CF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9726CF" w:rsidRDefault="009726CF" w:rsidP="00C53A33">
            <w:pPr>
              <w:ind w:left="15"/>
              <w:jc w:val="right"/>
              <w:rPr>
                <w:color w:val="333333"/>
                <w:sz w:val="16"/>
              </w:rPr>
            </w:pPr>
          </w:p>
          <w:p w:rsidR="00F16B01" w:rsidRDefault="00F16B01" w:rsidP="00BB4129">
            <w:pPr>
              <w:rPr>
                <w:color w:val="333333"/>
                <w:sz w:val="16"/>
              </w:rPr>
            </w:pPr>
          </w:p>
          <w:p w:rsidR="002C3316" w:rsidRDefault="002C3316" w:rsidP="001A3CFC">
            <w:pPr>
              <w:ind w:left="15"/>
              <w:jc w:val="right"/>
              <w:rPr>
                <w:b/>
                <w:bCs/>
                <w:color w:val="000000"/>
              </w:rPr>
            </w:pPr>
          </w:p>
          <w:p w:rsidR="002C3316" w:rsidRDefault="002C3316" w:rsidP="001A3CFC">
            <w:pPr>
              <w:ind w:left="15"/>
              <w:jc w:val="right"/>
              <w:rPr>
                <w:b/>
                <w:bCs/>
                <w:color w:val="000000"/>
              </w:rPr>
            </w:pPr>
          </w:p>
          <w:p w:rsidR="00F16B01" w:rsidRDefault="00F16B01" w:rsidP="001A3CFC">
            <w:pPr>
              <w:ind w:left="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№ 1</w:t>
            </w:r>
            <w:r w:rsidR="001A3CFC">
              <w:rPr>
                <w:b/>
                <w:bCs/>
                <w:color w:val="000000"/>
              </w:rPr>
              <w:t>6</w:t>
            </w:r>
          </w:p>
        </w:tc>
      </w:tr>
      <w:tr w:rsidR="00F16B01" w:rsidTr="00C53A33">
        <w:tc>
          <w:tcPr>
            <w:tcW w:w="3090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</w:t>
            </w: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F8726A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</w:p>
          <w:p w:rsidR="00F16B01" w:rsidRPr="00A50C7D" w:rsidRDefault="00F16B01" w:rsidP="00C53A33">
            <w:pPr>
              <w:ind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В ТОМ, 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F16B01" w:rsidTr="00C53A33">
        <w:tc>
          <w:tcPr>
            <w:tcW w:w="9360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действительно находилс</w:t>
            </w:r>
            <w:proofErr w:type="gramStart"/>
            <w:r>
              <w:rPr>
                <w:color w:val="333333"/>
              </w:rPr>
              <w:t>я(</w:t>
            </w:r>
            <w:proofErr w:type="spellStart"/>
            <w:proofErr w:type="gramEnd"/>
            <w:r>
              <w:rPr>
                <w:color w:val="333333"/>
              </w:rPr>
              <w:t>лась</w:t>
            </w:r>
            <w:proofErr w:type="spellEnd"/>
            <w:r>
              <w:rPr>
                <w:color w:val="333333"/>
              </w:rPr>
              <w:t xml:space="preserve">) в отпуске и  проживал(а) с___________________________ </w:t>
            </w: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                                                                                                                                                (дата прибытия)</w:t>
            </w:r>
          </w:p>
          <w:p w:rsidR="00F16B01" w:rsidRDefault="00F16B01" w:rsidP="00C53A33">
            <w:pPr>
              <w:rPr>
                <w:color w:val="333333"/>
              </w:rPr>
            </w:pPr>
            <w:r>
              <w:rPr>
                <w:color w:val="333333"/>
              </w:rPr>
              <w:t>по ________________________</w:t>
            </w:r>
            <w:r>
              <w:rPr>
                <w:color w:val="33333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</w:rPr>
              <w:t>по</w:t>
            </w:r>
            <w:proofErr w:type="spellEnd"/>
            <w:proofErr w:type="gramEnd"/>
            <w:r>
              <w:rPr>
                <w:color w:val="333333"/>
              </w:rPr>
              <w:t xml:space="preserve"> адресу: ______________________________________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(дата выбытия) </w:t>
            </w:r>
            <w:r>
              <w:rPr>
                <w:color w:val="333333"/>
                <w:sz w:val="20"/>
              </w:rPr>
              <w:t xml:space="preserve">                                                          </w:t>
            </w: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F16B01" w:rsidRDefault="00BB4129" w:rsidP="00C53A3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Свободненского района Амурской области</w:t>
            </w:r>
            <w:r w:rsidR="00F16B01">
              <w:rPr>
                <w:color w:val="333333"/>
              </w:rPr>
              <w:t xml:space="preserve"> </w:t>
            </w:r>
            <w:r w:rsidR="00F16B01">
              <w:rPr>
                <w:color w:val="333333"/>
                <w:sz w:val="16"/>
              </w:rPr>
              <w:t xml:space="preserve">  </w:t>
            </w:r>
            <w:r w:rsidR="00F16B01">
              <w:rPr>
                <w:color w:val="333333"/>
              </w:rPr>
              <w:t xml:space="preserve">ул.____________________________________, </w:t>
            </w:r>
          </w:p>
          <w:p w:rsidR="00F16B01" w:rsidRDefault="00F16B01" w:rsidP="00C53A33">
            <w:pPr>
              <w:jc w:val="both"/>
              <w:rPr>
                <w:color w:val="333333"/>
                <w:sz w:val="20"/>
              </w:rPr>
            </w:pPr>
          </w:p>
          <w:p w:rsidR="00F16B01" w:rsidRDefault="00F16B01" w:rsidP="00C53A3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дом № ________  </w:t>
            </w:r>
            <w:proofErr w:type="spellStart"/>
            <w:r>
              <w:rPr>
                <w:color w:val="333333"/>
              </w:rPr>
              <w:t>кв</w:t>
            </w:r>
            <w:proofErr w:type="spellEnd"/>
            <w:r>
              <w:rPr>
                <w:color w:val="333333"/>
              </w:rPr>
              <w:t xml:space="preserve"> №____.</w:t>
            </w:r>
          </w:p>
        </w:tc>
      </w:tr>
      <w:tr w:rsidR="00F16B01" w:rsidTr="00C53A33">
        <w:tc>
          <w:tcPr>
            <w:tcW w:w="2475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Основание: паспорт и проездные документы.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sectPr w:rsidR="00F16B0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16B01" w:rsidRDefault="00F16B01" w:rsidP="00F16B01">
      <w:pPr>
        <w:jc w:val="right"/>
        <w:rPr>
          <w:b/>
          <w:bCs/>
          <w:color w:val="000000"/>
        </w:rPr>
      </w:pPr>
      <w:r>
        <w:lastRenderedPageBreak/>
        <w:t xml:space="preserve">    </w:t>
      </w:r>
      <w:r>
        <w:rPr>
          <w:b/>
          <w:bCs/>
          <w:color w:val="000000"/>
        </w:rPr>
        <w:t>Форма № 1</w:t>
      </w:r>
      <w:r w:rsidR="001A3CFC">
        <w:rPr>
          <w:b/>
          <w:bCs/>
          <w:color w:val="000000"/>
        </w:rPr>
        <w:t>7</w:t>
      </w:r>
    </w:p>
    <w:p w:rsidR="00F16B01" w:rsidRDefault="00F16B01" w:rsidP="00F16B01">
      <w:pPr>
        <w:rPr>
          <w:color w:val="333333"/>
        </w:rPr>
      </w:pPr>
      <w:r>
        <w:rPr>
          <w:color w:val="333333"/>
        </w:rPr>
        <w:t xml:space="preserve">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549"/>
      </w:tblGrid>
      <w:tr w:rsidR="00F16B01" w:rsidTr="00BB4129">
        <w:tc>
          <w:tcPr>
            <w:tcW w:w="3090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549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</w:t>
            </w: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F8726A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right="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отчество, паспортные данные владельца личного подсобного хозяйства)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F16B01" w:rsidTr="00BB4129">
        <w:tc>
          <w:tcPr>
            <w:tcW w:w="9639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проживающем</w:t>
            </w:r>
            <w:proofErr w:type="gramStart"/>
            <w:r>
              <w:rPr>
                <w:color w:val="333333"/>
              </w:rPr>
              <w:t>у(</w:t>
            </w:r>
            <w:proofErr w:type="gramEnd"/>
            <w:r>
              <w:rPr>
                <w:color w:val="333333"/>
              </w:rPr>
              <w:t>ей)</w:t>
            </w:r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</w:rPr>
              <w:t xml:space="preserve">по адресу: ______________________________ </w:t>
            </w:r>
            <w:r w:rsidR="00BB4129">
              <w:rPr>
                <w:color w:val="333333"/>
              </w:rPr>
              <w:t>Свободненского</w:t>
            </w:r>
            <w:r>
              <w:rPr>
                <w:color w:val="333333"/>
              </w:rPr>
              <w:t xml:space="preserve"> района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20"/>
              </w:rPr>
              <w:t xml:space="preserve">                                                          </w:t>
            </w: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F16B01" w:rsidRDefault="00BB4129" w:rsidP="00C53A3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Амурской </w:t>
            </w:r>
            <w:r w:rsidR="00F16B01">
              <w:rPr>
                <w:color w:val="333333"/>
              </w:rPr>
              <w:t xml:space="preserve">области ул._______________________________, дом № ______  </w:t>
            </w:r>
            <w:proofErr w:type="spellStart"/>
            <w:r w:rsidR="00F16B01">
              <w:rPr>
                <w:color w:val="333333"/>
              </w:rPr>
              <w:t>кв</w:t>
            </w:r>
            <w:proofErr w:type="spellEnd"/>
            <w:r w:rsidR="00F16B01">
              <w:rPr>
                <w:color w:val="333333"/>
              </w:rPr>
              <w:t xml:space="preserve"> №____,  в том, что о</w:t>
            </w:r>
            <w:proofErr w:type="gramStart"/>
            <w:r w:rsidR="00F16B01">
              <w:rPr>
                <w:color w:val="333333"/>
              </w:rPr>
              <w:t>н(</w:t>
            </w:r>
            <w:proofErr w:type="gramEnd"/>
            <w:r w:rsidR="00F16B01">
              <w:rPr>
                <w:color w:val="333333"/>
              </w:rPr>
              <w:t xml:space="preserve">а) действительно имеет в </w:t>
            </w:r>
            <w:r w:rsidR="00F16B01">
              <w:t>личном подсобном хозяйстве: земельный участок в размере ____________га который расположен по адресу:</w:t>
            </w:r>
            <w:r w:rsidR="00F16B01">
              <w:rPr>
                <w:color w:val="333333"/>
              </w:rPr>
              <w:t xml:space="preserve">___________________________ </w:t>
            </w:r>
          </w:p>
          <w:p w:rsidR="00F16B01" w:rsidRDefault="00F16B01" w:rsidP="00C53A33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(наименование населенного пункта)</w:t>
            </w:r>
          </w:p>
          <w:p w:rsidR="00F16B01" w:rsidRDefault="00BB4129" w:rsidP="00C53A33">
            <w:pPr>
              <w:jc w:val="both"/>
            </w:pPr>
            <w:r>
              <w:rPr>
                <w:color w:val="333333"/>
              </w:rPr>
              <w:t>Свободненского</w:t>
            </w:r>
            <w:r w:rsidR="00F16B01">
              <w:rPr>
                <w:color w:val="333333"/>
              </w:rPr>
              <w:t xml:space="preserve"> района </w:t>
            </w:r>
            <w:r>
              <w:rPr>
                <w:color w:val="333333"/>
              </w:rPr>
              <w:t>Амурской области ул.______________</w:t>
            </w:r>
            <w:r w:rsidR="00F16B01">
              <w:rPr>
                <w:color w:val="333333"/>
              </w:rPr>
              <w:t>___________, дом № ______</w:t>
            </w:r>
            <w:r w:rsidR="00F16B01">
              <w:t>,</w:t>
            </w:r>
          </w:p>
          <w:p w:rsidR="00F16B01" w:rsidRDefault="00F16B01" w:rsidP="00C53A33">
            <w:pPr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а также в том, что в 20___г. на указанном участке выращивается скот: коровы __________, телки  _______, лошади _____, свиньи ____, козы _____, овцы _______, куры ________, гуси _______, утки ______ пчелосемьи _____.</w:t>
            </w:r>
            <w:proofErr w:type="gramEnd"/>
          </w:p>
          <w:p w:rsidR="00F16B01" w:rsidRDefault="00F16B01" w:rsidP="00C53A33">
            <w:pPr>
              <w:jc w:val="both"/>
              <w:rPr>
                <w:color w:val="333333"/>
                <w:sz w:val="20"/>
              </w:rPr>
            </w:pPr>
          </w:p>
          <w:p w:rsidR="00F16B01" w:rsidRDefault="00F16B01" w:rsidP="00C53A33">
            <w:pPr>
              <w:jc w:val="both"/>
              <w:rPr>
                <w:color w:val="333333"/>
                <w:sz w:val="20"/>
              </w:rPr>
            </w:pPr>
          </w:p>
        </w:tc>
      </w:tr>
      <w:tr w:rsidR="00F16B01" w:rsidTr="00BB4129">
        <w:tc>
          <w:tcPr>
            <w:tcW w:w="2475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rPr>
          <w:color w:val="333333"/>
        </w:rPr>
        <w:sectPr w:rsidR="00F16B0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  <w:r>
        <w:rPr>
          <w:color w:val="333333"/>
        </w:rPr>
        <w:t xml:space="preserve">     </w:t>
      </w:r>
    </w:p>
    <w:p w:rsidR="00F16B01" w:rsidRDefault="00F16B01" w:rsidP="00F16B01">
      <w:pPr>
        <w:jc w:val="right"/>
        <w:rPr>
          <w:b/>
          <w:bCs/>
          <w:color w:val="000000"/>
        </w:rPr>
      </w:pPr>
      <w:r>
        <w:lastRenderedPageBreak/>
        <w:t xml:space="preserve">  </w:t>
      </w:r>
      <w:r>
        <w:rPr>
          <w:b/>
          <w:bCs/>
          <w:color w:val="000000"/>
        </w:rPr>
        <w:t>Форма № 1</w:t>
      </w:r>
      <w:r w:rsidR="001A3CFC">
        <w:rPr>
          <w:b/>
          <w:bCs/>
          <w:color w:val="000000"/>
        </w:rPr>
        <w:t>8</w:t>
      </w:r>
    </w:p>
    <w:p w:rsidR="00F16B01" w:rsidRDefault="00F16B01" w:rsidP="00F16B01">
      <w:pPr>
        <w:rPr>
          <w:color w:val="333333"/>
        </w:rPr>
      </w:pPr>
      <w:r>
        <w:rPr>
          <w:color w:val="333333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615"/>
        <w:gridCol w:w="6270"/>
      </w:tblGrid>
      <w:tr w:rsidR="00F16B01" w:rsidTr="00C53A33">
        <w:tc>
          <w:tcPr>
            <w:tcW w:w="3090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F16B01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</w:t>
            </w: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F8726A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ГР.</w:t>
            </w:r>
            <w:r>
              <w:rPr>
                <w:b/>
                <w:bCs/>
                <w:color w:val="333333"/>
                <w:sz w:val="16"/>
              </w:rPr>
              <w:t xml:space="preserve">    __________________________________________________________________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F16B01" w:rsidTr="00C53A33">
        <w:tc>
          <w:tcPr>
            <w:tcW w:w="9360" w:type="dxa"/>
            <w:gridSpan w:val="3"/>
            <w:shd w:val="clear" w:color="auto" w:fill="auto"/>
          </w:tcPr>
          <w:p w:rsidR="00F16B01" w:rsidRDefault="00F16B01" w:rsidP="00C53A33">
            <w:pPr>
              <w:pStyle w:val="a0"/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принадлежит на праве личной собственности на основании </w:t>
            </w:r>
            <w:proofErr w:type="spellStart"/>
            <w:r>
              <w:rPr>
                <w:color w:val="333333"/>
              </w:rPr>
              <w:t>похозяйственной</w:t>
            </w:r>
            <w:proofErr w:type="spellEnd"/>
            <w:r>
              <w:rPr>
                <w:color w:val="333333"/>
              </w:rPr>
              <w:t xml:space="preserve"> книги №______  за __________год, лицевой счет №_________за _______,  целый (____ часть) до</w:t>
            </w:r>
            <w:proofErr w:type="gramStart"/>
            <w:r>
              <w:rPr>
                <w:color w:val="333333"/>
              </w:rPr>
              <w:t>м(</w:t>
            </w:r>
            <w:proofErr w:type="gramEnd"/>
            <w:r>
              <w:rPr>
                <w:color w:val="333333"/>
              </w:rPr>
              <w:t xml:space="preserve">а) (квартира), с общей площадью_______ </w:t>
            </w:r>
            <w:proofErr w:type="spellStart"/>
            <w:r>
              <w:rPr>
                <w:color w:val="333333"/>
              </w:rPr>
              <w:t>кв.м</w:t>
            </w:r>
            <w:proofErr w:type="spellEnd"/>
            <w:r>
              <w:rPr>
                <w:color w:val="333333"/>
              </w:rPr>
              <w:t xml:space="preserve">, с жилой ________ </w:t>
            </w:r>
            <w:proofErr w:type="spellStart"/>
            <w:r>
              <w:rPr>
                <w:color w:val="333333"/>
              </w:rPr>
              <w:t>кв.м</w:t>
            </w:r>
            <w:proofErr w:type="spellEnd"/>
            <w:r>
              <w:rPr>
                <w:color w:val="333333"/>
              </w:rPr>
              <w:t xml:space="preserve"> , надворными сооружениями,_______________________________________________________________, находящиеся по адресу:______________________________ </w:t>
            </w:r>
            <w:r w:rsidR="00BB4129">
              <w:rPr>
                <w:color w:val="333333"/>
              </w:rPr>
              <w:t>Свободненского</w:t>
            </w:r>
            <w:r>
              <w:rPr>
                <w:color w:val="333333"/>
              </w:rPr>
              <w:t xml:space="preserve"> района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20"/>
              </w:rPr>
              <w:t xml:space="preserve">                                                  (</w:t>
            </w:r>
            <w:r>
              <w:rPr>
                <w:color w:val="333333"/>
                <w:sz w:val="16"/>
              </w:rPr>
              <w:t>наименование населенного пункта)</w:t>
            </w:r>
          </w:p>
          <w:p w:rsidR="00F16B01" w:rsidRDefault="00BB4129" w:rsidP="00C53A33">
            <w:pPr>
              <w:pStyle w:val="a0"/>
              <w:rPr>
                <w:color w:val="333333"/>
              </w:rPr>
            </w:pPr>
            <w:r>
              <w:rPr>
                <w:color w:val="333333"/>
              </w:rPr>
              <w:t>Амурской</w:t>
            </w:r>
            <w:r w:rsidR="00F16B01">
              <w:rPr>
                <w:color w:val="333333"/>
              </w:rPr>
              <w:t xml:space="preserve"> области ул._______________________________, дом № ______  </w:t>
            </w:r>
            <w:proofErr w:type="spellStart"/>
            <w:r w:rsidR="00F16B01">
              <w:rPr>
                <w:color w:val="333333"/>
              </w:rPr>
              <w:t>кв</w:t>
            </w:r>
            <w:proofErr w:type="spellEnd"/>
            <w:r w:rsidR="00F16B01">
              <w:rPr>
                <w:color w:val="333333"/>
              </w:rPr>
              <w:t xml:space="preserve"> №____,</w:t>
            </w:r>
          </w:p>
          <w:p w:rsidR="00F16B01" w:rsidRDefault="00F16B01" w:rsidP="00C53A33">
            <w:pPr>
              <w:rPr>
                <w:color w:val="333333"/>
              </w:rPr>
            </w:pPr>
            <w:r>
              <w:rPr>
                <w:color w:val="333333"/>
              </w:rPr>
              <w:t>состоящий из 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(краткая характеристика строения)</w:t>
            </w:r>
          </w:p>
          <w:p w:rsidR="00F16B01" w:rsidRDefault="00F16B01" w:rsidP="00C53A33">
            <w:pPr>
              <w:rPr>
                <w:color w:val="333333"/>
              </w:rPr>
            </w:pPr>
            <w:r>
              <w:rPr>
                <w:color w:val="333333"/>
              </w:rPr>
              <w:t>_____________________________________________________________________________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Запрещения и арестов на строения нет.</w:t>
            </w:r>
          </w:p>
          <w:p w:rsidR="00F16B01" w:rsidRDefault="00F16B01" w:rsidP="00C53A33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</w:t>
            </w:r>
          </w:p>
        </w:tc>
      </w:tr>
      <w:tr w:rsidR="00F16B01" w:rsidTr="00C53A33">
        <w:tc>
          <w:tcPr>
            <w:tcW w:w="2475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Справка дана для предъявления  </w:t>
            </w:r>
            <w:r w:rsidR="00BB4129">
              <w:rPr>
                <w:color w:val="333333"/>
              </w:rPr>
              <w:t>__________________________</w:t>
            </w:r>
          </w:p>
          <w:p w:rsidR="00BB4129" w:rsidRDefault="00BB4129" w:rsidP="00C53A33">
            <w:pPr>
              <w:snapToGrid w:val="0"/>
              <w:rPr>
                <w:color w:val="333333"/>
              </w:rPr>
            </w:pP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sectPr w:rsidR="00F16B0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16B01" w:rsidRDefault="00F16B01" w:rsidP="00F16B01">
      <w:pPr>
        <w:jc w:val="right"/>
        <w:rPr>
          <w:b/>
          <w:bCs/>
          <w:color w:val="000000"/>
        </w:rPr>
      </w:pPr>
      <w:r>
        <w:lastRenderedPageBreak/>
        <w:t xml:space="preserve">  </w:t>
      </w:r>
      <w:r w:rsidR="001A3CFC">
        <w:rPr>
          <w:b/>
          <w:bCs/>
          <w:color w:val="000000"/>
        </w:rPr>
        <w:t>Форма № 19</w:t>
      </w:r>
    </w:p>
    <w:p w:rsidR="00F16B01" w:rsidRDefault="00F16B01" w:rsidP="00F16B01">
      <w:pPr>
        <w:rPr>
          <w:color w:val="333333"/>
        </w:rPr>
      </w:pPr>
      <w:r>
        <w:rPr>
          <w:color w:val="333333"/>
        </w:rPr>
        <w:t xml:space="preserve"> </w:t>
      </w:r>
    </w:p>
    <w:tbl>
      <w:tblPr>
        <w:tblW w:w="949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615"/>
        <w:gridCol w:w="6415"/>
      </w:tblGrid>
      <w:tr w:rsidR="00F16B01" w:rsidTr="00BB4129">
        <w:tc>
          <w:tcPr>
            <w:tcW w:w="3075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415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 </w:t>
            </w: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F8726A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 w:firstLine="375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F16B01" w:rsidTr="00BB4129">
        <w:tc>
          <w:tcPr>
            <w:tcW w:w="9490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проживающем</w:t>
            </w:r>
            <w:proofErr w:type="gramStart"/>
            <w:r>
              <w:rPr>
                <w:color w:val="333333"/>
              </w:rPr>
              <w:t>у(</w:t>
            </w:r>
            <w:proofErr w:type="gramEnd"/>
            <w:r>
              <w:rPr>
                <w:color w:val="333333"/>
              </w:rPr>
              <w:t>ей)</w:t>
            </w:r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</w:rPr>
              <w:t xml:space="preserve">по адресу: ______________________________ </w:t>
            </w:r>
            <w:r w:rsidR="00BB4129">
              <w:rPr>
                <w:color w:val="333333"/>
              </w:rPr>
              <w:t>Свободненского</w:t>
            </w:r>
            <w:r>
              <w:rPr>
                <w:color w:val="333333"/>
              </w:rPr>
              <w:t xml:space="preserve"> района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20"/>
              </w:rPr>
              <w:t xml:space="preserve">                                                          </w:t>
            </w: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F16B01" w:rsidRDefault="00BB4129" w:rsidP="00C53A3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Амурской</w:t>
            </w:r>
            <w:r w:rsidR="00F16B01">
              <w:rPr>
                <w:color w:val="333333"/>
              </w:rPr>
              <w:t xml:space="preserve"> области ул.____________________________, дом № ______  </w:t>
            </w:r>
            <w:proofErr w:type="spellStart"/>
            <w:r w:rsidR="00F16B01">
              <w:rPr>
                <w:color w:val="333333"/>
              </w:rPr>
              <w:t>кв</w:t>
            </w:r>
            <w:proofErr w:type="spellEnd"/>
            <w:r w:rsidR="00F16B01">
              <w:rPr>
                <w:color w:val="333333"/>
              </w:rPr>
              <w:t xml:space="preserve"> №____,   в том, что о</w:t>
            </w:r>
            <w:proofErr w:type="gramStart"/>
            <w:r w:rsidR="00F16B01">
              <w:rPr>
                <w:color w:val="333333"/>
              </w:rPr>
              <w:t>н(</w:t>
            </w:r>
            <w:proofErr w:type="gramEnd"/>
            <w:r w:rsidR="00F16B01">
              <w:rPr>
                <w:color w:val="333333"/>
              </w:rPr>
              <w:t>а) действительно нигде  не работает  с ____________________по настоящее время.</w:t>
            </w:r>
          </w:p>
          <w:p w:rsidR="00F16B01" w:rsidRDefault="00F16B01" w:rsidP="00C53A33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(дата)</w:t>
            </w:r>
          </w:p>
          <w:p w:rsidR="00F16B01" w:rsidRDefault="00F16B01" w:rsidP="00C53A33">
            <w:pPr>
              <w:jc w:val="both"/>
              <w:rPr>
                <w:color w:val="333333"/>
                <w:sz w:val="20"/>
              </w:rPr>
            </w:pPr>
          </w:p>
        </w:tc>
      </w:tr>
      <w:tr w:rsidR="00F16B01" w:rsidTr="00BB4129">
        <w:tc>
          <w:tcPr>
            <w:tcW w:w="2460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7030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/>
    <w:p w:rsidR="00F16B01" w:rsidRDefault="00F16B01" w:rsidP="00F16B01">
      <w:pPr>
        <w:rPr>
          <w:color w:val="333333"/>
          <w:sz w:val="16"/>
        </w:rPr>
        <w:sectPr w:rsidR="00F16B0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  <w:r>
        <w:rPr>
          <w:color w:val="333333"/>
        </w:rPr>
        <w:t xml:space="preserve"> </w:t>
      </w:r>
      <w:r>
        <w:rPr>
          <w:color w:val="333333"/>
          <w:sz w:val="16"/>
        </w:rPr>
        <w:t xml:space="preserve">   </w:t>
      </w:r>
    </w:p>
    <w:p w:rsidR="00F16B01" w:rsidRDefault="00F16B01" w:rsidP="00F16B01">
      <w:pPr>
        <w:jc w:val="right"/>
        <w:rPr>
          <w:b/>
          <w:bCs/>
          <w:color w:val="000000"/>
        </w:rPr>
      </w:pPr>
      <w:r>
        <w:lastRenderedPageBreak/>
        <w:t xml:space="preserve">  </w:t>
      </w:r>
      <w:r>
        <w:rPr>
          <w:b/>
          <w:bCs/>
          <w:color w:val="000000"/>
        </w:rPr>
        <w:t>Форма № 2</w:t>
      </w:r>
      <w:r w:rsidR="001A3CFC">
        <w:rPr>
          <w:b/>
          <w:bCs/>
          <w:color w:val="000000"/>
        </w:rPr>
        <w:t>0</w:t>
      </w:r>
    </w:p>
    <w:p w:rsidR="00F16B01" w:rsidRDefault="00F16B01" w:rsidP="00F16B01">
      <w:pPr>
        <w:rPr>
          <w:color w:val="333333"/>
        </w:rPr>
      </w:pPr>
      <w:r>
        <w:rPr>
          <w:color w:val="333333"/>
        </w:rPr>
        <w:t xml:space="preserve"> 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615"/>
        <w:gridCol w:w="6270"/>
      </w:tblGrid>
      <w:tr w:rsidR="00F16B01" w:rsidTr="00C53A33">
        <w:tc>
          <w:tcPr>
            <w:tcW w:w="3075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BB4129" w:rsidRDefault="00F16B01" w:rsidP="00BB4129">
            <w:pPr>
              <w:ind w:left="5" w:right="5"/>
              <w:rPr>
                <w:color w:val="333333"/>
                <w:sz w:val="16"/>
              </w:rPr>
            </w:pP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353013">
              <w:rPr>
                <w:color w:val="333333"/>
                <w:sz w:val="16"/>
              </w:rPr>
              <w:t xml:space="preserve"> СЕЛЬСОВЕТА</w:t>
            </w:r>
          </w:p>
          <w:p w:rsidR="00BB4129" w:rsidRDefault="00BB4129" w:rsidP="00BB4129">
            <w:pPr>
              <w:ind w:left="5" w:right="5"/>
              <w:rPr>
                <w:color w:val="333333"/>
                <w:sz w:val="16"/>
              </w:rPr>
            </w:pPr>
          </w:p>
          <w:p w:rsidR="00F16B01" w:rsidRPr="003B684C" w:rsidRDefault="00F16B01" w:rsidP="00BB4129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В </w:t>
            </w:r>
            <w:r w:rsidR="00BB4129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ТОМ, ЧТО ГР.</w:t>
            </w:r>
            <w:r>
              <w:rPr>
                <w:b/>
                <w:bCs/>
                <w:color w:val="333333"/>
                <w:sz w:val="16"/>
              </w:rPr>
              <w:t xml:space="preserve"> ___</w:t>
            </w:r>
            <w:r w:rsidR="00BB4129">
              <w:rPr>
                <w:b/>
                <w:bCs/>
                <w:color w:val="333333"/>
                <w:sz w:val="16"/>
              </w:rPr>
              <w:t>_________________________</w:t>
            </w:r>
            <w:r>
              <w:rPr>
                <w:b/>
                <w:bCs/>
                <w:color w:val="333333"/>
                <w:sz w:val="16"/>
              </w:rPr>
              <w:t>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(фамилия, имя, отчество </w:t>
            </w:r>
            <w:proofErr w:type="gramStart"/>
            <w:r>
              <w:rPr>
                <w:color w:val="333333"/>
                <w:sz w:val="16"/>
              </w:rPr>
              <w:t>умершего</w:t>
            </w:r>
            <w:proofErr w:type="gramEnd"/>
            <w:r>
              <w:rPr>
                <w:color w:val="333333"/>
                <w:sz w:val="16"/>
              </w:rPr>
              <w:t>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</w:tc>
      </w:tr>
      <w:tr w:rsidR="00F16B01" w:rsidTr="00C53A33">
        <w:tc>
          <w:tcPr>
            <w:tcW w:w="9345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проживавши</w:t>
            </w:r>
            <w:proofErr w:type="gramStart"/>
            <w:r>
              <w:rPr>
                <w:color w:val="333333"/>
              </w:rPr>
              <w:t>й(</w:t>
            </w:r>
            <w:proofErr w:type="spellStart"/>
            <w:proofErr w:type="gramEnd"/>
            <w:r>
              <w:rPr>
                <w:color w:val="333333"/>
              </w:rPr>
              <w:t>ая</w:t>
            </w:r>
            <w:proofErr w:type="spellEnd"/>
            <w:r>
              <w:rPr>
                <w:color w:val="333333"/>
              </w:rPr>
              <w:t>)</w:t>
            </w:r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</w:rPr>
              <w:t xml:space="preserve">по адресу: ______________________________ </w:t>
            </w:r>
            <w:r w:rsidR="00BB4129">
              <w:rPr>
                <w:color w:val="333333"/>
              </w:rPr>
              <w:t>Свободненского</w:t>
            </w:r>
            <w:r>
              <w:rPr>
                <w:color w:val="333333"/>
              </w:rPr>
              <w:t xml:space="preserve"> района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20"/>
              </w:rPr>
              <w:t xml:space="preserve">                                                          </w:t>
            </w: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F16B01" w:rsidRDefault="00BB4129" w:rsidP="00C53A3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Амурской</w:t>
            </w:r>
            <w:r w:rsidR="00F16B01">
              <w:rPr>
                <w:color w:val="333333"/>
              </w:rPr>
              <w:t xml:space="preserve"> области ул.__________________________________, дом № ______  </w:t>
            </w:r>
            <w:proofErr w:type="spellStart"/>
            <w:r w:rsidR="00F16B01">
              <w:rPr>
                <w:color w:val="333333"/>
              </w:rPr>
              <w:t>кв</w:t>
            </w:r>
            <w:proofErr w:type="spellEnd"/>
            <w:r w:rsidR="00F16B01">
              <w:rPr>
                <w:color w:val="333333"/>
              </w:rPr>
              <w:t xml:space="preserve"> №____,  действительно на момент смерти ____________________нигде  не работа</w:t>
            </w:r>
            <w:proofErr w:type="gramStart"/>
            <w:r w:rsidR="00F16B01">
              <w:rPr>
                <w:color w:val="333333"/>
              </w:rPr>
              <w:t>л(</w:t>
            </w:r>
            <w:proofErr w:type="gramEnd"/>
            <w:r w:rsidR="00F16B01">
              <w:rPr>
                <w:color w:val="333333"/>
              </w:rPr>
              <w:t>а) .</w:t>
            </w:r>
          </w:p>
          <w:p w:rsidR="00F16B01" w:rsidRDefault="00F16B01" w:rsidP="00C53A33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(дата смерти)</w:t>
            </w:r>
          </w:p>
          <w:p w:rsidR="00F16B01" w:rsidRDefault="00F16B01" w:rsidP="00C53A33">
            <w:pPr>
              <w:jc w:val="both"/>
              <w:rPr>
                <w:color w:val="333333"/>
                <w:sz w:val="20"/>
              </w:rPr>
            </w:pPr>
          </w:p>
        </w:tc>
      </w:tr>
      <w:tr w:rsidR="00F16B01" w:rsidTr="00C53A33">
        <w:tc>
          <w:tcPr>
            <w:tcW w:w="2460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pBdr>
          <w:bottom w:val="single" w:sz="4" w:space="31" w:color="000000"/>
        </w:pBdr>
        <w:jc w:val="center"/>
        <w:rPr>
          <w:b/>
          <w:bCs/>
          <w:color w:val="333333"/>
          <w:sz w:val="22"/>
        </w:rPr>
      </w:pPr>
      <w:r>
        <w:rPr>
          <w:b/>
          <w:bCs/>
          <w:color w:val="333333"/>
          <w:sz w:val="22"/>
        </w:rPr>
        <w:t xml:space="preserve">  </w:t>
      </w:r>
    </w:p>
    <w:p w:rsidR="00F16B01" w:rsidRDefault="00F16B01" w:rsidP="00F16B01">
      <w:pPr>
        <w:pBdr>
          <w:bottom w:val="single" w:sz="4" w:space="31" w:color="000000"/>
        </w:pBdr>
        <w:jc w:val="center"/>
        <w:rPr>
          <w:b/>
          <w:bCs/>
          <w:color w:val="333333"/>
          <w:sz w:val="22"/>
        </w:rPr>
      </w:pPr>
    </w:p>
    <w:p w:rsidR="00F16B01" w:rsidRDefault="00F16B01" w:rsidP="00F16B01">
      <w:pPr>
        <w:pBdr>
          <w:bottom w:val="single" w:sz="4" w:space="31" w:color="000000"/>
        </w:pBdr>
        <w:jc w:val="center"/>
        <w:rPr>
          <w:b/>
          <w:bCs/>
          <w:color w:val="333333"/>
          <w:sz w:val="22"/>
        </w:rPr>
        <w:sectPr w:rsidR="00F16B0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16B01" w:rsidRDefault="00F16B01" w:rsidP="00F16B0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2</w:t>
      </w:r>
      <w:r w:rsidR="001A3CFC">
        <w:rPr>
          <w:b/>
          <w:bCs/>
          <w:color w:val="000000"/>
        </w:rPr>
        <w:t>1</w:t>
      </w:r>
    </w:p>
    <w:p w:rsidR="00F16B01" w:rsidRDefault="00F16B01" w:rsidP="00F16B01">
      <w:pPr>
        <w:rPr>
          <w:color w:val="333333"/>
        </w:rPr>
      </w:pPr>
      <w:r>
        <w:rPr>
          <w:color w:val="333333"/>
        </w:rPr>
        <w:t xml:space="preserve"> 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615"/>
        <w:gridCol w:w="6273"/>
      </w:tblGrid>
      <w:tr w:rsidR="00F16B01" w:rsidTr="00792464">
        <w:tc>
          <w:tcPr>
            <w:tcW w:w="3075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3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 </w:t>
            </w: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353013">
              <w:rPr>
                <w:color w:val="333333"/>
                <w:sz w:val="16"/>
              </w:rPr>
              <w:t xml:space="preserve"> СЕЛЬСОВЕТА</w:t>
            </w: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5" w:right="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    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_____________________________________________________________________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16B01" w:rsidRDefault="00F16B01" w:rsidP="00C53A33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</w:tc>
      </w:tr>
      <w:tr w:rsidR="00F16B01" w:rsidTr="00792464">
        <w:tc>
          <w:tcPr>
            <w:tcW w:w="9348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ind w:right="-5"/>
              <w:jc w:val="both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</w:rPr>
              <w:t>в том, что он (она) зарегистрирована и проживает по адресу:</w:t>
            </w:r>
            <w:r>
              <w:rPr>
                <w:rFonts w:ascii="Bookman Old Style" w:hAnsi="Bookman Old Style"/>
                <w:color w:val="333333"/>
              </w:rPr>
              <w:t xml:space="preserve">_________________________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20"/>
              </w:rPr>
              <w:t xml:space="preserve">                                                                                                            </w:t>
            </w: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F16B01" w:rsidRDefault="00BB4129" w:rsidP="00C53A33">
            <w:pPr>
              <w:ind w:right="-5"/>
              <w:jc w:val="both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Свободненского</w:t>
            </w:r>
            <w:r w:rsidR="00F16B01">
              <w:rPr>
                <w:rFonts w:ascii="Bookman Old Style" w:hAnsi="Bookman Old Style"/>
                <w:color w:val="333333"/>
              </w:rPr>
              <w:t xml:space="preserve"> района </w:t>
            </w:r>
            <w:r>
              <w:rPr>
                <w:rFonts w:ascii="Bookman Old Style" w:hAnsi="Bookman Old Style"/>
                <w:color w:val="333333"/>
              </w:rPr>
              <w:t>Амурской</w:t>
            </w:r>
            <w:r w:rsidR="00F16B01">
              <w:rPr>
                <w:rFonts w:ascii="Bookman Old Style" w:hAnsi="Bookman Old Style"/>
                <w:color w:val="333333"/>
              </w:rPr>
              <w:t xml:space="preserve"> области ул.___________________, дом № ____  </w:t>
            </w:r>
            <w:proofErr w:type="spellStart"/>
            <w:r w:rsidR="00F16B01">
              <w:rPr>
                <w:rFonts w:ascii="Bookman Old Style" w:hAnsi="Bookman Old Style"/>
                <w:color w:val="333333"/>
              </w:rPr>
              <w:t>кв</w:t>
            </w:r>
            <w:proofErr w:type="spellEnd"/>
            <w:r w:rsidR="00F16B01">
              <w:rPr>
                <w:rFonts w:ascii="Bookman Old Style" w:hAnsi="Bookman Old Style"/>
                <w:color w:val="333333"/>
              </w:rPr>
              <w:t xml:space="preserve"> №____</w:t>
            </w: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Основание: </w:t>
            </w:r>
            <w:proofErr w:type="spellStart"/>
            <w:r>
              <w:rPr>
                <w:rFonts w:ascii="Bookman Old Style" w:hAnsi="Bookman Old Style"/>
              </w:rPr>
              <w:t>похозяйственная</w:t>
            </w:r>
            <w:proofErr w:type="spellEnd"/>
            <w:r>
              <w:rPr>
                <w:rFonts w:ascii="Bookman Old Style" w:hAnsi="Bookman Old Style"/>
              </w:rPr>
              <w:t xml:space="preserve"> книга №_________</w:t>
            </w: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Наличие котельного или печного отопления дровами_______________________________</w:t>
            </w: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(дома, бани и иных надворных</w:t>
            </w:r>
            <w:proofErr w:type="gramEnd"/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</w:t>
            </w: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 xml:space="preserve">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построек, сооружений) </w:t>
            </w: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</w:rPr>
            </w:pP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Необходимое количество древесины для отопления __________________</w:t>
            </w:r>
            <w:proofErr w:type="spellStart"/>
            <w:r>
              <w:rPr>
                <w:rFonts w:ascii="Bookman Old Style" w:hAnsi="Bookman Old Style"/>
              </w:rPr>
              <w:t>куб.м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>цифрам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</w:rPr>
              <w:t>(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прописью</w:t>
            </w:r>
            <w:r>
              <w:rPr>
                <w:rFonts w:ascii="Bookman Old Style" w:hAnsi="Bookman Old Style"/>
              </w:rPr>
              <w:t>)</w:t>
            </w: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Необходимое количество древесины для ремонта и реконструкции зданий, строений и сооружений  ______________________________________________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куб.м</w:t>
            </w:r>
            <w:proofErr w:type="spellEnd"/>
            <w:r>
              <w:rPr>
                <w:rFonts w:ascii="Bookman Old Style" w:hAnsi="Bookman Old Style"/>
                <w:color w:val="000000"/>
              </w:rPr>
              <w:t>.</w:t>
            </w: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</w:rPr>
              <w:t xml:space="preserve">                                                          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цифрами (прописью) </w:t>
            </w: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Необходимое количество древесины для строительства зданий, строений и сооружений___________________________________________________________куб</w:t>
            </w:r>
            <w:proofErr w:type="gramStart"/>
            <w:r>
              <w:rPr>
                <w:rFonts w:ascii="Bookman Old Style" w:hAnsi="Bookman Old Style"/>
                <w:color w:val="000000"/>
              </w:rPr>
              <w:t>.м</w:t>
            </w:r>
            <w:proofErr w:type="gramEnd"/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                                             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цифрами </w:t>
            </w:r>
            <w:proofErr w:type="gram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прописью</w:t>
            </w:r>
            <w:r>
              <w:rPr>
                <w:rFonts w:ascii="Bookman Old Style" w:hAnsi="Bookman Old Style"/>
                <w:color w:val="000000"/>
              </w:rPr>
              <w:t>)</w:t>
            </w:r>
          </w:p>
          <w:p w:rsidR="00F16B01" w:rsidRDefault="00F16B01" w:rsidP="00C53A33">
            <w:pPr>
              <w:jc w:val="both"/>
              <w:rPr>
                <w:color w:val="333333"/>
                <w:sz w:val="20"/>
              </w:rPr>
            </w:pPr>
          </w:p>
        </w:tc>
      </w:tr>
      <w:tr w:rsidR="00F16B01" w:rsidTr="00792464">
        <w:tc>
          <w:tcPr>
            <w:tcW w:w="2460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sectPr w:rsidR="00F16B0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16B01" w:rsidRDefault="00F16B01" w:rsidP="00F16B0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2</w:t>
      </w:r>
      <w:r w:rsidR="001A3CFC">
        <w:rPr>
          <w:b/>
          <w:bCs/>
          <w:color w:val="000000"/>
        </w:rPr>
        <w:t>2</w:t>
      </w:r>
    </w:p>
    <w:p w:rsidR="00F16B01" w:rsidRDefault="00F16B01" w:rsidP="00F16B01">
      <w:pPr>
        <w:rPr>
          <w:color w:val="333333"/>
        </w:rPr>
      </w:pPr>
      <w:r>
        <w:rPr>
          <w:color w:val="333333"/>
        </w:rPr>
        <w:t xml:space="preserve"> </w:t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615"/>
        <w:gridCol w:w="6270"/>
      </w:tblGrid>
      <w:tr w:rsidR="00F16B01" w:rsidTr="00C53A33">
        <w:tc>
          <w:tcPr>
            <w:tcW w:w="3060" w:type="dxa"/>
            <w:gridSpan w:val="2"/>
            <w:shd w:val="clear" w:color="auto" w:fill="auto"/>
          </w:tcPr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9726CF" w:rsidRDefault="009726CF" w:rsidP="009726CF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9726CF" w:rsidRPr="003D6EBA" w:rsidRDefault="009726CF" w:rsidP="009726C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F16B01" w:rsidRDefault="009726CF" w:rsidP="009726CF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D6EBA">
              <w:rPr>
                <w:b/>
                <w:bCs/>
                <w:color w:val="333333"/>
                <w:sz w:val="20"/>
                <w:szCs w:val="20"/>
              </w:rPr>
              <w:t>_________________№__________</w:t>
            </w:r>
          </w:p>
        </w:tc>
        <w:tc>
          <w:tcPr>
            <w:tcW w:w="6270" w:type="dxa"/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</w:pPr>
          </w:p>
          <w:p w:rsidR="00F16B01" w:rsidRDefault="00F16B01" w:rsidP="00C53A33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</w:t>
            </w:r>
            <w:proofErr w:type="gramStart"/>
            <w:r>
              <w:rPr>
                <w:b/>
                <w:bCs/>
                <w:color w:val="333333"/>
                <w:sz w:val="16"/>
              </w:rPr>
              <w:t>П</w:t>
            </w:r>
            <w:proofErr w:type="gramEnd"/>
            <w:r>
              <w:rPr>
                <w:b/>
                <w:bCs/>
                <w:color w:val="333333"/>
                <w:sz w:val="16"/>
              </w:rPr>
              <w:t xml:space="preserve"> Р А В К А</w:t>
            </w:r>
          </w:p>
          <w:p w:rsidR="00F16B01" w:rsidRDefault="00F16B01" w:rsidP="00C53A33">
            <w:pPr>
              <w:ind w:left="5" w:right="5" w:firstLine="375"/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proofErr w:type="gramStart"/>
            <w:r>
              <w:rPr>
                <w:color w:val="333333"/>
                <w:sz w:val="16"/>
              </w:rPr>
              <w:t>ДАНА</w:t>
            </w:r>
            <w:proofErr w:type="gramEnd"/>
            <w:r>
              <w:rPr>
                <w:color w:val="333333"/>
                <w:sz w:val="16"/>
              </w:rPr>
              <w:t xml:space="preserve"> АДМИНИСТРАЦИЕЙ </w:t>
            </w:r>
            <w:r w:rsidR="00792464">
              <w:rPr>
                <w:color w:val="333333"/>
                <w:sz w:val="16"/>
              </w:rPr>
              <w:t xml:space="preserve"> </w:t>
            </w:r>
            <w:r w:rsidR="007C37FD">
              <w:rPr>
                <w:color w:val="333333"/>
                <w:sz w:val="16"/>
              </w:rPr>
              <w:t>ДМИТРИЕВСКОГО</w:t>
            </w:r>
            <w:r w:rsidR="00353013">
              <w:rPr>
                <w:color w:val="333333"/>
                <w:sz w:val="16"/>
              </w:rPr>
              <w:t xml:space="preserve"> СЕЛЬСОВЕТА</w:t>
            </w:r>
            <w:r>
              <w:rPr>
                <w:color w:val="333333"/>
                <w:sz w:val="16"/>
              </w:rPr>
              <w:t xml:space="preserve"> В </w:t>
            </w: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</w:p>
          <w:p w:rsidR="00F16B01" w:rsidRDefault="00F16B01" w:rsidP="00C53A33">
            <w:pPr>
              <w:ind w:left="5" w:right="5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ТОМ, </w:t>
            </w:r>
          </w:p>
          <w:p w:rsidR="00F16B01" w:rsidRDefault="00F16B01" w:rsidP="00C53A33">
            <w:pPr>
              <w:ind w:left="5" w:right="5" w:firstLine="375"/>
            </w:pPr>
          </w:p>
        </w:tc>
      </w:tr>
      <w:tr w:rsidR="00F16B01" w:rsidTr="00C53A33">
        <w:tc>
          <w:tcPr>
            <w:tcW w:w="9330" w:type="dxa"/>
            <w:gridSpan w:val="3"/>
            <w:shd w:val="clear" w:color="auto" w:fill="auto"/>
          </w:tcPr>
          <w:p w:rsidR="00F16B01" w:rsidRDefault="00F16B01" w:rsidP="00C53A33">
            <w:pPr>
              <w:snapToGrid w:val="0"/>
              <w:ind w:right="-5"/>
              <w:jc w:val="both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16"/>
              </w:rPr>
              <w:t>ЧТО ______________________________________________________________________________________________________________</w:t>
            </w:r>
            <w:r>
              <w:rPr>
                <w:rFonts w:ascii="Bookman Old Style" w:hAnsi="Bookman Old Style"/>
                <w:color w:val="333333"/>
              </w:rPr>
              <w:t xml:space="preserve">, </w:t>
            </w:r>
          </w:p>
          <w:p w:rsidR="00F16B01" w:rsidRDefault="00F16B01" w:rsidP="00C53A33">
            <w:pPr>
              <w:ind w:right="-5"/>
              <w:jc w:val="center"/>
              <w:rPr>
                <w:rFonts w:ascii="Bookman Old Style" w:hAnsi="Bookman Old Style"/>
                <w:color w:val="333333"/>
                <w:sz w:val="20"/>
                <w:szCs w:val="20"/>
              </w:rPr>
            </w:pPr>
            <w:r>
              <w:rPr>
                <w:rFonts w:ascii="Bookman Old Style" w:hAnsi="Bookman Old Style"/>
                <w:color w:val="333333"/>
                <w:sz w:val="20"/>
                <w:szCs w:val="20"/>
              </w:rPr>
              <w:t>(наименование объекта недвижимости)</w:t>
            </w: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  <w:color w:val="333333"/>
              </w:rPr>
            </w:pPr>
            <w:proofErr w:type="gramStart"/>
            <w:r>
              <w:rPr>
                <w:rFonts w:ascii="Bookman Old Style" w:hAnsi="Bookman Old Style"/>
                <w:color w:val="333333"/>
              </w:rPr>
              <w:t>принадлежащий</w:t>
            </w:r>
            <w:proofErr w:type="gramEnd"/>
            <w:r>
              <w:rPr>
                <w:rFonts w:ascii="Bookman Old Style" w:hAnsi="Bookman Old Style"/>
                <w:color w:val="333333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color w:val="333333"/>
              </w:rPr>
              <w:t>ая</w:t>
            </w:r>
            <w:proofErr w:type="spellEnd"/>
            <w:r>
              <w:rPr>
                <w:rFonts w:ascii="Bookman Old Style" w:hAnsi="Bookman Old Style"/>
                <w:color w:val="333333"/>
              </w:rPr>
              <w:t xml:space="preserve">)  на основании _____________________________________________ </w:t>
            </w:r>
          </w:p>
          <w:p w:rsidR="00F16B01" w:rsidRDefault="00F16B01" w:rsidP="00C53A33">
            <w:pPr>
              <w:ind w:right="-5"/>
              <w:rPr>
                <w:rFonts w:ascii="Bookman Old Style" w:hAnsi="Bookman Old Style"/>
                <w:color w:val="333333"/>
                <w:sz w:val="20"/>
                <w:szCs w:val="20"/>
              </w:rPr>
            </w:pPr>
            <w:r>
              <w:rPr>
                <w:rFonts w:ascii="Bookman Old Style" w:hAnsi="Bookman Old Style"/>
                <w:color w:val="333333"/>
                <w:sz w:val="20"/>
                <w:szCs w:val="20"/>
              </w:rPr>
              <w:t xml:space="preserve">                                                                                 (наименование правоустанавливающего документа)</w:t>
            </w: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на праве _____________________собственности __________________________________</w:t>
            </w:r>
          </w:p>
          <w:p w:rsidR="00F16B01" w:rsidRDefault="00F16B01" w:rsidP="00C53A33">
            <w:pPr>
              <w:ind w:right="-5"/>
              <w:jc w:val="both"/>
              <w:rPr>
                <w:color w:val="333333"/>
                <w:sz w:val="20"/>
                <w:szCs w:val="20"/>
              </w:rPr>
            </w:pPr>
            <w:r>
              <w:rPr>
                <w:rFonts w:ascii="Bookman Old Style" w:hAnsi="Bookman Old Style"/>
                <w:color w:val="333333"/>
              </w:rPr>
              <w:t xml:space="preserve">                   </w:t>
            </w:r>
            <w:r>
              <w:rPr>
                <w:color w:val="333333"/>
                <w:sz w:val="20"/>
                <w:szCs w:val="20"/>
              </w:rPr>
              <w:t>(вид собственности)                                             (фамилия, имя, отчество собственника)</w:t>
            </w: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действительно расположе</w:t>
            </w:r>
            <w:proofErr w:type="gramStart"/>
            <w:r>
              <w:rPr>
                <w:rFonts w:ascii="Bookman Old Style" w:hAnsi="Bookman Old Style"/>
                <w:color w:val="333333"/>
              </w:rPr>
              <w:t>н(</w:t>
            </w:r>
            <w:proofErr w:type="gramEnd"/>
            <w:r>
              <w:rPr>
                <w:rFonts w:ascii="Bookman Old Style" w:hAnsi="Bookman Old Style"/>
                <w:color w:val="333333"/>
              </w:rPr>
              <w:t xml:space="preserve">а) по адресу: 4464___, </w:t>
            </w:r>
            <w:r w:rsidR="00BB4129">
              <w:rPr>
                <w:rFonts w:ascii="Bookman Old Style" w:hAnsi="Bookman Old Style"/>
                <w:color w:val="333333"/>
              </w:rPr>
              <w:t>Амурская</w:t>
            </w:r>
            <w:r>
              <w:rPr>
                <w:rFonts w:ascii="Bookman Old Style" w:hAnsi="Bookman Old Style"/>
                <w:color w:val="333333"/>
              </w:rPr>
              <w:t xml:space="preserve"> область, </w:t>
            </w:r>
            <w:r w:rsidR="00BB4129">
              <w:rPr>
                <w:rFonts w:ascii="Bookman Old Style" w:hAnsi="Bookman Old Style"/>
                <w:color w:val="333333"/>
              </w:rPr>
              <w:t xml:space="preserve">Свободненский </w:t>
            </w:r>
            <w:r>
              <w:rPr>
                <w:rFonts w:ascii="Bookman Old Style" w:hAnsi="Bookman Old Style"/>
                <w:color w:val="333333"/>
              </w:rPr>
              <w:t xml:space="preserve">район, ____________________________ ул.___________________, дом № ____  </w:t>
            </w:r>
            <w:proofErr w:type="spellStart"/>
            <w:r>
              <w:rPr>
                <w:rFonts w:ascii="Bookman Old Style" w:hAnsi="Bookman Old Style"/>
                <w:color w:val="333333"/>
              </w:rPr>
              <w:t>кв</w:t>
            </w:r>
            <w:proofErr w:type="spellEnd"/>
            <w:r>
              <w:rPr>
                <w:rFonts w:ascii="Bookman Old Style" w:hAnsi="Bookman Old Style"/>
                <w:color w:val="333333"/>
              </w:rPr>
              <w:t xml:space="preserve"> №___.</w:t>
            </w:r>
          </w:p>
          <w:p w:rsidR="00F16B01" w:rsidRDefault="00F16B01" w:rsidP="00C53A33">
            <w:pPr>
              <w:ind w:right="-5"/>
              <w:jc w:val="both"/>
              <w:rPr>
                <w:rFonts w:ascii="Bookman Old Style" w:hAnsi="Bookman Old Style"/>
                <w:color w:val="333333"/>
                <w:sz w:val="16"/>
              </w:rPr>
            </w:pPr>
            <w:r>
              <w:rPr>
                <w:rFonts w:ascii="Bookman Old Style" w:hAnsi="Bookman Old Style"/>
                <w:color w:val="333333"/>
              </w:rPr>
              <w:t xml:space="preserve">             </w:t>
            </w:r>
            <w:r>
              <w:rPr>
                <w:rFonts w:ascii="Bookman Old Style" w:hAnsi="Bookman Old Style"/>
                <w:color w:val="333333"/>
                <w:sz w:val="16"/>
              </w:rPr>
              <w:t>(наименование населенного пункта)</w:t>
            </w:r>
          </w:p>
          <w:p w:rsidR="00F16B01" w:rsidRDefault="00F16B01" w:rsidP="00C53A33">
            <w:pPr>
              <w:ind w:right="-5"/>
              <w:jc w:val="both"/>
              <w:rPr>
                <w:sz w:val="28"/>
                <w:szCs w:val="28"/>
              </w:rPr>
            </w:pPr>
          </w:p>
          <w:p w:rsidR="00F16B01" w:rsidRDefault="00F16B01" w:rsidP="00C53A33">
            <w:pPr>
              <w:jc w:val="both"/>
              <w:rPr>
                <w:color w:val="333333"/>
                <w:sz w:val="20"/>
              </w:rPr>
            </w:pPr>
          </w:p>
        </w:tc>
      </w:tr>
      <w:tr w:rsidR="00F16B01" w:rsidTr="00C53A33">
        <w:tc>
          <w:tcPr>
            <w:tcW w:w="2445" w:type="dxa"/>
            <w:shd w:val="clear" w:color="auto" w:fill="auto"/>
          </w:tcPr>
          <w:p w:rsidR="00F16B01" w:rsidRDefault="00F16B01" w:rsidP="00C53A33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М.п</w:t>
            </w:r>
            <w:proofErr w:type="spellEnd"/>
            <w:r>
              <w:rPr>
                <w:color w:val="333333"/>
                <w:sz w:val="22"/>
              </w:rPr>
              <w:t xml:space="preserve">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F16B01" w:rsidRDefault="00F16B01" w:rsidP="00C53A33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</w:t>
            </w:r>
            <w:proofErr w:type="gramStart"/>
            <w:r>
              <w:rPr>
                <w:color w:val="333333"/>
                <w:sz w:val="16"/>
              </w:rPr>
              <w:t xml:space="preserve"> .</w:t>
            </w:r>
            <w:proofErr w:type="gramEnd"/>
            <w:r>
              <w:rPr>
                <w:color w:val="333333"/>
                <w:sz w:val="16"/>
              </w:rPr>
              <w:t xml:space="preserve">     </w:t>
            </w:r>
          </w:p>
          <w:p w:rsidR="00F16B01" w:rsidRDefault="00F16B01" w:rsidP="00C53A33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Справка дана для предъявления по </w:t>
            </w:r>
            <w:proofErr w:type="gramStart"/>
            <w:r>
              <w:rPr>
                <w:color w:val="333333"/>
                <w:sz w:val="16"/>
              </w:rPr>
              <w:t>м</w:t>
            </w:r>
            <w:proofErr w:type="gramEnd"/>
            <w:r>
              <w:rPr>
                <w:color w:val="333333"/>
                <w:sz w:val="16"/>
              </w:rPr>
              <w:t>/т.</w:t>
            </w:r>
          </w:p>
          <w:p w:rsidR="00F16B01" w:rsidRDefault="00F16B01" w:rsidP="00C53A33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F16B01" w:rsidRDefault="00F16B0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>
      <w:pPr>
        <w:jc w:val="right"/>
      </w:pPr>
    </w:p>
    <w:p w:rsidR="00F16B01" w:rsidRDefault="00F16B01" w:rsidP="00F16B01"/>
    <w:p w:rsidR="00F16B01" w:rsidRDefault="00F16B01" w:rsidP="00F16B01"/>
    <w:p w:rsidR="009726CF" w:rsidRDefault="009726CF" w:rsidP="009726CF">
      <w:pPr>
        <w:jc w:val="right"/>
        <w:rPr>
          <w:b/>
          <w:bCs/>
          <w:color w:val="000000"/>
        </w:rPr>
      </w:pPr>
      <w:r>
        <w:rPr>
          <w:color w:val="333333"/>
          <w:sz w:val="20"/>
        </w:rPr>
        <w:lastRenderedPageBreak/>
        <w:t xml:space="preserve">       </w:t>
      </w:r>
      <w:r>
        <w:rPr>
          <w:b/>
          <w:bCs/>
          <w:color w:val="000000"/>
        </w:rPr>
        <w:t>Форма № 23</w:t>
      </w:r>
    </w:p>
    <w:p w:rsidR="009726CF" w:rsidRPr="00815176" w:rsidRDefault="009726CF" w:rsidP="009726CF">
      <w:pPr>
        <w:pStyle w:val="af5"/>
        <w:rPr>
          <w:lang w:val="en-US"/>
        </w:rPr>
      </w:pPr>
    </w:p>
    <w:p w:rsidR="009726CF" w:rsidRDefault="009726CF" w:rsidP="009726CF">
      <w:pPr>
        <w:pStyle w:val="af5"/>
      </w:pPr>
      <w:r>
        <w:t xml:space="preserve">Администрация </w:t>
      </w:r>
      <w:r w:rsidR="007C37FD">
        <w:t>Дмитриевского</w:t>
      </w:r>
      <w:r>
        <w:t xml:space="preserve"> сельсовета</w:t>
      </w:r>
    </w:p>
    <w:p w:rsidR="009726CF" w:rsidRDefault="009726CF" w:rsidP="009726CF">
      <w:pPr>
        <w:rPr>
          <w:b/>
          <w:sz w:val="28"/>
        </w:rPr>
      </w:pPr>
    </w:p>
    <w:p w:rsidR="009726CF" w:rsidRDefault="009726CF" w:rsidP="009726CF">
      <w:pPr>
        <w:pStyle w:val="1"/>
        <w:numPr>
          <w:ilvl w:val="0"/>
          <w:numId w:val="0"/>
        </w:numPr>
        <w:jc w:val="center"/>
        <w:rPr>
          <w:sz w:val="36"/>
          <w:lang w:val="en-US"/>
        </w:rPr>
      </w:pPr>
      <w:r>
        <w:rPr>
          <w:sz w:val="36"/>
        </w:rPr>
        <w:t>РАСПОРЯЖЕНИЕ</w:t>
      </w:r>
    </w:p>
    <w:p w:rsidR="009726CF" w:rsidRPr="00A92B75" w:rsidRDefault="009726CF" w:rsidP="009726CF"/>
    <w:p w:rsidR="009726CF" w:rsidRPr="002F2A22" w:rsidRDefault="009726CF" w:rsidP="009726CF">
      <w:pPr>
        <w:pStyle w:val="2"/>
        <w:numPr>
          <w:ilvl w:val="0"/>
          <w:numId w:val="0"/>
        </w:numPr>
      </w:pPr>
      <w:r>
        <w:t>_______________                                                                                                               №_____</w:t>
      </w:r>
    </w:p>
    <w:p w:rsidR="009726CF" w:rsidRDefault="009726CF" w:rsidP="009726CF">
      <w:pPr>
        <w:pStyle w:val="ab"/>
        <w:jc w:val="center"/>
      </w:pPr>
    </w:p>
    <w:p w:rsidR="009726CF" w:rsidRDefault="009726CF" w:rsidP="009726CF">
      <w:pPr>
        <w:pStyle w:val="ab"/>
        <w:rPr>
          <w:sz w:val="28"/>
        </w:rPr>
      </w:pPr>
    </w:p>
    <w:p w:rsidR="009726CF" w:rsidRDefault="009726CF" w:rsidP="009726CF">
      <w:pPr>
        <w:pStyle w:val="ab"/>
        <w:rPr>
          <w:sz w:val="28"/>
        </w:rPr>
      </w:pPr>
    </w:p>
    <w:p w:rsidR="009726CF" w:rsidRPr="003B684C" w:rsidRDefault="009726CF" w:rsidP="009726CF">
      <w:pPr>
        <w:pStyle w:val="af0"/>
        <w:numPr>
          <w:ilvl w:val="0"/>
          <w:numId w:val="11"/>
        </w:numPr>
        <w:rPr>
          <w:sz w:val="22"/>
          <w:szCs w:val="22"/>
        </w:rPr>
      </w:pPr>
    </w:p>
    <w:tbl>
      <w:tblPr>
        <w:tblW w:w="10043" w:type="dxa"/>
        <w:tblLook w:val="01E0" w:firstRow="1" w:lastRow="1" w:firstColumn="1" w:lastColumn="1" w:noHBand="0" w:noVBand="0"/>
      </w:tblPr>
      <w:tblGrid>
        <w:gridCol w:w="9391"/>
        <w:gridCol w:w="652"/>
      </w:tblGrid>
      <w:tr w:rsidR="009726CF" w:rsidTr="009D1428">
        <w:tc>
          <w:tcPr>
            <w:tcW w:w="5688" w:type="dxa"/>
          </w:tcPr>
          <w:p w:rsidR="009726CF" w:rsidRDefault="009726CF" w:rsidP="009D1428">
            <w:pPr>
              <w:pStyle w:val="1"/>
              <w:numPr>
                <w:ilvl w:val="0"/>
                <w:numId w:val="11"/>
              </w:numPr>
              <w:tabs>
                <w:tab w:val="clear" w:pos="0"/>
                <w:tab w:val="num" w:pos="284"/>
              </w:tabs>
              <w:spacing w:before="0" w:after="0"/>
              <w:ind w:left="0" w:right="5115" w:firstLine="0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 xml:space="preserve">         О присвоении адреса    _____________________________</w:t>
            </w:r>
          </w:p>
          <w:p w:rsidR="009726CF" w:rsidRDefault="009726CF" w:rsidP="009D1428">
            <w:pPr>
              <w:pStyle w:val="a0"/>
              <w:spacing w:after="0"/>
              <w:ind w:right="5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объекта недвижимости)</w:t>
            </w:r>
          </w:p>
          <w:p w:rsidR="009726CF" w:rsidRDefault="009726CF" w:rsidP="009D1428">
            <w:pPr>
              <w:ind w:left="180"/>
              <w:rPr>
                <w:sz w:val="28"/>
                <w:szCs w:val="28"/>
              </w:rPr>
            </w:pPr>
          </w:p>
          <w:p w:rsidR="009726CF" w:rsidRPr="00A71791" w:rsidRDefault="009726CF" w:rsidP="009D142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9726CF" w:rsidRDefault="009726CF" w:rsidP="009D1428"/>
        </w:tc>
      </w:tr>
    </w:tbl>
    <w:p w:rsidR="009726CF" w:rsidRPr="00C859E9" w:rsidRDefault="009726CF" w:rsidP="009726CF">
      <w:pPr>
        <w:pStyle w:val="1"/>
        <w:numPr>
          <w:ilvl w:val="0"/>
          <w:numId w:val="0"/>
        </w:numPr>
        <w:spacing w:before="0" w:after="0"/>
        <w:ind w:right="5115"/>
        <w:rPr>
          <w:color w:val="auto"/>
          <w:sz w:val="28"/>
          <w:szCs w:val="20"/>
        </w:rPr>
      </w:pPr>
    </w:p>
    <w:p w:rsidR="009726CF" w:rsidRDefault="009726CF" w:rsidP="009726CF">
      <w:pPr>
        <w:pStyle w:val="a4"/>
        <w:ind w:firstLine="720"/>
        <w:rPr>
          <w:sz w:val="28"/>
        </w:rPr>
      </w:pPr>
      <w:r>
        <w:rPr>
          <w:sz w:val="28"/>
        </w:rPr>
        <w:t xml:space="preserve">__________________________________________________________,  </w:t>
      </w:r>
    </w:p>
    <w:p w:rsidR="009726CF" w:rsidRDefault="009726CF" w:rsidP="009726CF">
      <w:pPr>
        <w:pStyle w:val="a4"/>
        <w:ind w:firstLine="720"/>
        <w:rPr>
          <w:sz w:val="20"/>
          <w:szCs w:val="20"/>
        </w:rPr>
      </w:pPr>
      <w:r>
        <w:rPr>
          <w:sz w:val="20"/>
          <w:szCs w:val="20"/>
        </w:rPr>
        <w:t>(наименование объекта недвижимости; его краткая характеристика, позволяющая его идентифицировать, фамилия, имя, отчество заявителя)</w:t>
      </w:r>
    </w:p>
    <w:p w:rsidR="009726CF" w:rsidRDefault="009726CF" w:rsidP="009726CF">
      <w:pPr>
        <w:pStyle w:val="a4"/>
        <w:ind w:firstLine="720"/>
        <w:rPr>
          <w:sz w:val="28"/>
        </w:rPr>
      </w:pPr>
      <w:r>
        <w:rPr>
          <w:sz w:val="28"/>
        </w:rPr>
        <w:t xml:space="preserve">присвоить адрес: Амурская область, Свободненский район, _________________________________, ул. (пер.)________________________, </w:t>
      </w:r>
    </w:p>
    <w:p w:rsidR="009726CF" w:rsidRDefault="009726CF" w:rsidP="009726CF">
      <w:pPr>
        <w:pStyle w:val="a4"/>
        <w:ind w:firstLine="720"/>
        <w:rPr>
          <w:sz w:val="20"/>
          <w:szCs w:val="20"/>
        </w:rPr>
      </w:pPr>
      <w:r>
        <w:rPr>
          <w:sz w:val="20"/>
          <w:szCs w:val="20"/>
        </w:rPr>
        <w:t>(наименование населенного пункта)</w:t>
      </w:r>
    </w:p>
    <w:p w:rsidR="009726CF" w:rsidRDefault="009726CF" w:rsidP="009726CF">
      <w:pPr>
        <w:pStyle w:val="a4"/>
        <w:rPr>
          <w:sz w:val="28"/>
        </w:rPr>
      </w:pPr>
      <w:r>
        <w:rPr>
          <w:sz w:val="28"/>
        </w:rPr>
        <w:t>дом __________, квартира ________________.</w:t>
      </w:r>
    </w:p>
    <w:p w:rsidR="009726CF" w:rsidRDefault="009726CF" w:rsidP="009726CF">
      <w:pPr>
        <w:pStyle w:val="a4"/>
        <w:ind w:right="355" w:firstLine="720"/>
        <w:rPr>
          <w:sz w:val="28"/>
        </w:rPr>
      </w:pPr>
      <w:r>
        <w:rPr>
          <w:sz w:val="28"/>
        </w:rPr>
        <w:t xml:space="preserve">Внести </w:t>
      </w:r>
      <w:proofErr w:type="spellStart"/>
      <w:r>
        <w:rPr>
          <w:sz w:val="28"/>
        </w:rPr>
        <w:t>соотвествующую</w:t>
      </w:r>
      <w:proofErr w:type="spellEnd"/>
      <w:r>
        <w:rPr>
          <w:sz w:val="28"/>
        </w:rPr>
        <w:t xml:space="preserve"> запись в </w:t>
      </w:r>
      <w:proofErr w:type="spellStart"/>
      <w:r>
        <w:rPr>
          <w:sz w:val="28"/>
        </w:rPr>
        <w:t>похозяйственную</w:t>
      </w:r>
      <w:proofErr w:type="spellEnd"/>
      <w:r>
        <w:rPr>
          <w:sz w:val="28"/>
        </w:rPr>
        <w:t xml:space="preserve"> книгу № _____.</w:t>
      </w:r>
    </w:p>
    <w:p w:rsidR="009726CF" w:rsidRDefault="009726CF" w:rsidP="009726CF">
      <w:pPr>
        <w:pStyle w:val="a4"/>
        <w:ind w:firstLine="720"/>
        <w:rPr>
          <w:sz w:val="28"/>
        </w:rPr>
      </w:pPr>
      <w:r>
        <w:rPr>
          <w:sz w:val="28"/>
        </w:rPr>
        <w:t>Основание: _______________________________________________.</w:t>
      </w:r>
    </w:p>
    <w:p w:rsidR="009726CF" w:rsidRDefault="009726CF" w:rsidP="009726CF">
      <w:pPr>
        <w:pStyle w:val="a4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(перечень документов, на основании которых принято решение)</w:t>
      </w:r>
    </w:p>
    <w:p w:rsidR="009726CF" w:rsidRDefault="009726CF" w:rsidP="009726CF">
      <w:pPr>
        <w:pStyle w:val="a4"/>
        <w:ind w:firstLine="720"/>
        <w:rPr>
          <w:sz w:val="28"/>
        </w:rPr>
      </w:pPr>
    </w:p>
    <w:p w:rsidR="009726CF" w:rsidRDefault="009726CF" w:rsidP="009726CF">
      <w:pPr>
        <w:pStyle w:val="a4"/>
        <w:rPr>
          <w:sz w:val="28"/>
          <w:szCs w:val="20"/>
        </w:rPr>
      </w:pPr>
    </w:p>
    <w:p w:rsidR="009726CF" w:rsidRPr="001708B4" w:rsidRDefault="009726CF" w:rsidP="009726CF">
      <w:pPr>
        <w:pStyle w:val="1"/>
        <w:numPr>
          <w:ilvl w:val="0"/>
          <w:numId w:val="11"/>
        </w:numPr>
        <w:spacing w:before="0" w:after="0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Глава администрации               </w:t>
      </w:r>
      <w:r w:rsidRPr="001708B4">
        <w:rPr>
          <w:sz w:val="28"/>
        </w:rPr>
        <w:t xml:space="preserve">_______________    ________________  </w:t>
      </w:r>
    </w:p>
    <w:p w:rsidR="009726CF" w:rsidRDefault="009726CF" w:rsidP="009726CF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           </w:t>
      </w:r>
      <w:proofErr w:type="spellStart"/>
      <w:r>
        <w:rPr>
          <w:sz w:val="28"/>
        </w:rPr>
        <w:t>м.п</w:t>
      </w:r>
      <w:proofErr w:type="spellEnd"/>
      <w:r>
        <w:rPr>
          <w:sz w:val="28"/>
        </w:rPr>
        <w:t xml:space="preserve">.        </w:t>
      </w:r>
      <w:r>
        <w:rPr>
          <w:sz w:val="20"/>
          <w:szCs w:val="20"/>
        </w:rPr>
        <w:t>(подпись)                       (фамилия, инициалы)</w:t>
      </w:r>
      <w:r>
        <w:rPr>
          <w:b/>
          <w:bCs/>
          <w:sz w:val="28"/>
        </w:rPr>
        <w:t xml:space="preserve">                                     </w:t>
      </w:r>
    </w:p>
    <w:p w:rsidR="009726CF" w:rsidRDefault="009726CF" w:rsidP="009726CF">
      <w:pPr>
        <w:rPr>
          <w:sz w:val="22"/>
        </w:rPr>
      </w:pPr>
    </w:p>
    <w:p w:rsidR="009726CF" w:rsidRPr="00F16B01" w:rsidRDefault="009726CF" w:rsidP="009726CF">
      <w:pPr>
        <w:rPr>
          <w:sz w:val="22"/>
        </w:rPr>
      </w:pPr>
      <w:r>
        <w:rPr>
          <w:sz w:val="22"/>
        </w:rPr>
        <w:t>Фамилия и контактный телефон исполнителя распоряжения</w:t>
      </w:r>
      <w:r>
        <w:rPr>
          <w:color w:val="333333"/>
          <w:sz w:val="20"/>
        </w:rPr>
        <w:t xml:space="preserve">   </w:t>
      </w:r>
    </w:p>
    <w:p w:rsidR="009726CF" w:rsidRDefault="009726CF" w:rsidP="009726CF">
      <w:pPr>
        <w:jc w:val="right"/>
        <w:rPr>
          <w:b/>
          <w:bCs/>
          <w:color w:val="000000"/>
        </w:rPr>
      </w:pPr>
    </w:p>
    <w:p w:rsidR="009726CF" w:rsidRDefault="009726CF" w:rsidP="009726CF">
      <w:pPr>
        <w:jc w:val="right"/>
        <w:rPr>
          <w:b/>
          <w:bCs/>
          <w:color w:val="000000"/>
        </w:rPr>
      </w:pPr>
    </w:p>
    <w:p w:rsidR="009726CF" w:rsidRDefault="009726CF" w:rsidP="009726CF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24</w:t>
      </w:r>
    </w:p>
    <w:p w:rsidR="009726CF" w:rsidRDefault="009726CF" w:rsidP="009726CF">
      <w:pPr>
        <w:pStyle w:val="af5"/>
      </w:pPr>
      <w:r>
        <w:t xml:space="preserve">Администрация </w:t>
      </w:r>
      <w:r w:rsidR="007C37FD">
        <w:t>Дмитриевского</w:t>
      </w:r>
      <w:r>
        <w:t xml:space="preserve"> сельсовета</w:t>
      </w:r>
    </w:p>
    <w:p w:rsidR="009726CF" w:rsidRDefault="009726CF" w:rsidP="009726CF">
      <w:pPr>
        <w:rPr>
          <w:b/>
          <w:sz w:val="28"/>
        </w:rPr>
      </w:pPr>
    </w:p>
    <w:p w:rsidR="009726CF" w:rsidRPr="000D4402" w:rsidRDefault="009726CF" w:rsidP="009726CF">
      <w:pPr>
        <w:pStyle w:val="1"/>
        <w:numPr>
          <w:ilvl w:val="0"/>
          <w:numId w:val="0"/>
        </w:numPr>
        <w:jc w:val="center"/>
        <w:rPr>
          <w:sz w:val="36"/>
        </w:rPr>
      </w:pPr>
      <w:r w:rsidRPr="000D4402">
        <w:rPr>
          <w:sz w:val="36"/>
        </w:rPr>
        <w:t>ПОСТАНОВЛЕНИЕ</w:t>
      </w:r>
    </w:p>
    <w:p w:rsidR="009726CF" w:rsidRPr="000D4402" w:rsidRDefault="009726CF" w:rsidP="009726CF"/>
    <w:p w:rsidR="009726CF" w:rsidRPr="000D4402" w:rsidRDefault="009726CF" w:rsidP="009726CF">
      <w:pPr>
        <w:pStyle w:val="2"/>
        <w:numPr>
          <w:ilvl w:val="0"/>
          <w:numId w:val="0"/>
        </w:numPr>
      </w:pPr>
      <w:r w:rsidRPr="000D4402">
        <w:t>_______________                                                                                                               №_____</w:t>
      </w:r>
    </w:p>
    <w:p w:rsidR="009726CF" w:rsidRPr="000D4402" w:rsidRDefault="009726CF" w:rsidP="009726CF">
      <w:pPr>
        <w:pStyle w:val="ab"/>
        <w:jc w:val="center"/>
      </w:pPr>
    </w:p>
    <w:p w:rsidR="009726CF" w:rsidRPr="000D4402" w:rsidRDefault="009726CF" w:rsidP="009726CF">
      <w:pPr>
        <w:pStyle w:val="ab"/>
        <w:rPr>
          <w:sz w:val="28"/>
        </w:rPr>
      </w:pPr>
    </w:p>
    <w:p w:rsidR="009726CF" w:rsidRPr="000D4402" w:rsidRDefault="009726CF" w:rsidP="009726CF">
      <w:pPr>
        <w:rPr>
          <w:sz w:val="22"/>
          <w:szCs w:val="22"/>
        </w:rPr>
      </w:pPr>
    </w:p>
    <w:p w:rsidR="009726CF" w:rsidRPr="000D4402" w:rsidRDefault="009726CF" w:rsidP="009726CF">
      <w:pPr>
        <w:pStyle w:val="1"/>
        <w:numPr>
          <w:ilvl w:val="0"/>
          <w:numId w:val="11"/>
        </w:numPr>
        <w:spacing w:before="0" w:after="0"/>
        <w:ind w:left="0" w:right="5115" w:firstLine="0"/>
        <w:rPr>
          <w:color w:val="auto"/>
          <w:sz w:val="28"/>
          <w:szCs w:val="20"/>
        </w:rPr>
      </w:pPr>
      <w:r w:rsidRPr="000D4402">
        <w:rPr>
          <w:color w:val="auto"/>
          <w:sz w:val="28"/>
          <w:szCs w:val="20"/>
        </w:rPr>
        <w:t xml:space="preserve">           </w:t>
      </w:r>
    </w:p>
    <w:p w:rsidR="009726CF" w:rsidRPr="000D4402" w:rsidRDefault="009726CF" w:rsidP="009726CF">
      <w:pPr>
        <w:pStyle w:val="1"/>
        <w:numPr>
          <w:ilvl w:val="0"/>
          <w:numId w:val="11"/>
        </w:numPr>
        <w:spacing w:before="0" w:after="0"/>
        <w:ind w:left="0" w:right="5115" w:firstLine="0"/>
        <w:rPr>
          <w:color w:val="auto"/>
          <w:sz w:val="28"/>
          <w:szCs w:val="20"/>
        </w:rPr>
      </w:pPr>
      <w:r w:rsidRPr="000D4402">
        <w:rPr>
          <w:color w:val="auto"/>
          <w:sz w:val="28"/>
          <w:szCs w:val="20"/>
        </w:rPr>
        <w:t xml:space="preserve">             Об изменении адреса _____________________________</w:t>
      </w:r>
    </w:p>
    <w:p w:rsidR="009726CF" w:rsidRPr="000D4402" w:rsidRDefault="009726CF" w:rsidP="009726CF">
      <w:pPr>
        <w:pStyle w:val="a0"/>
        <w:spacing w:after="0"/>
        <w:ind w:right="5115"/>
        <w:jc w:val="center"/>
        <w:rPr>
          <w:sz w:val="20"/>
          <w:szCs w:val="20"/>
        </w:rPr>
      </w:pPr>
      <w:r w:rsidRPr="000D4402">
        <w:rPr>
          <w:sz w:val="20"/>
          <w:szCs w:val="20"/>
        </w:rPr>
        <w:t>(наименование объекта недвижимости)</w:t>
      </w:r>
    </w:p>
    <w:p w:rsidR="009726CF" w:rsidRPr="000D4402" w:rsidRDefault="009726CF" w:rsidP="009726CF">
      <w:pPr>
        <w:pStyle w:val="1"/>
        <w:numPr>
          <w:ilvl w:val="0"/>
          <w:numId w:val="11"/>
        </w:numPr>
        <w:spacing w:before="0" w:after="0"/>
        <w:ind w:left="0" w:right="5115" w:firstLine="0"/>
        <w:jc w:val="center"/>
        <w:rPr>
          <w:color w:val="auto"/>
          <w:sz w:val="28"/>
          <w:szCs w:val="20"/>
        </w:rPr>
      </w:pPr>
    </w:p>
    <w:p w:rsidR="009726CF" w:rsidRPr="000D4402" w:rsidRDefault="009726CF" w:rsidP="009726CF">
      <w:pPr>
        <w:pStyle w:val="a4"/>
        <w:ind w:firstLine="720"/>
        <w:rPr>
          <w:sz w:val="28"/>
        </w:rPr>
      </w:pPr>
      <w:r w:rsidRPr="000D4402">
        <w:rPr>
          <w:sz w:val="28"/>
        </w:rPr>
        <w:t>В целях упорядочения адресного хозяйства по улице (переулку) ______</w:t>
      </w:r>
    </w:p>
    <w:p w:rsidR="009726CF" w:rsidRPr="000D4402" w:rsidRDefault="009726CF" w:rsidP="009726CF">
      <w:pPr>
        <w:pStyle w:val="a4"/>
        <w:rPr>
          <w:sz w:val="28"/>
        </w:rPr>
      </w:pPr>
      <w:r w:rsidRPr="000D4402">
        <w:rPr>
          <w:sz w:val="28"/>
        </w:rPr>
        <w:t xml:space="preserve">__________________________________________________________________  </w:t>
      </w:r>
    </w:p>
    <w:p w:rsidR="009726CF" w:rsidRPr="000D4402" w:rsidRDefault="009726CF" w:rsidP="009726CF">
      <w:pPr>
        <w:pStyle w:val="a4"/>
        <w:ind w:firstLine="720"/>
        <w:rPr>
          <w:sz w:val="20"/>
          <w:szCs w:val="20"/>
        </w:rPr>
      </w:pPr>
      <w:r w:rsidRPr="000D4402">
        <w:rPr>
          <w:sz w:val="20"/>
          <w:szCs w:val="20"/>
        </w:rPr>
        <w:t>(наименование улицы, переулка, населенного пункта)</w:t>
      </w:r>
    </w:p>
    <w:p w:rsidR="009726CF" w:rsidRPr="000D4402" w:rsidRDefault="009726CF" w:rsidP="009726CF">
      <w:pPr>
        <w:pStyle w:val="a4"/>
        <w:rPr>
          <w:sz w:val="28"/>
        </w:rPr>
      </w:pPr>
      <w:r w:rsidRPr="000D4402">
        <w:rPr>
          <w:sz w:val="28"/>
        </w:rPr>
        <w:t xml:space="preserve">изменить адрес    __________________________________________________, </w:t>
      </w:r>
    </w:p>
    <w:p w:rsidR="009726CF" w:rsidRPr="000D4402" w:rsidRDefault="009726CF" w:rsidP="009726CF">
      <w:pPr>
        <w:pStyle w:val="a4"/>
        <w:ind w:left="2127"/>
        <w:rPr>
          <w:sz w:val="20"/>
          <w:szCs w:val="20"/>
        </w:rPr>
      </w:pPr>
      <w:r w:rsidRPr="000D4402">
        <w:rPr>
          <w:sz w:val="20"/>
          <w:szCs w:val="20"/>
        </w:rPr>
        <w:t>(наименование объекта недвижимости; его краткая характеристика; фамилия, имя, отчество собственника)</w:t>
      </w:r>
    </w:p>
    <w:p w:rsidR="009726CF" w:rsidRPr="000D4402" w:rsidRDefault="009726CF" w:rsidP="009726CF">
      <w:pPr>
        <w:pStyle w:val="a4"/>
        <w:ind w:firstLine="15"/>
        <w:rPr>
          <w:sz w:val="28"/>
        </w:rPr>
      </w:pPr>
      <w:proofErr w:type="gramStart"/>
      <w:r w:rsidRPr="000D4402">
        <w:rPr>
          <w:sz w:val="28"/>
        </w:rPr>
        <w:t>согласно приложения</w:t>
      </w:r>
      <w:proofErr w:type="gramEnd"/>
      <w:r w:rsidRPr="000D4402">
        <w:rPr>
          <w:sz w:val="28"/>
        </w:rPr>
        <w:t xml:space="preserve"> к настоящему распоряжению.</w:t>
      </w:r>
    </w:p>
    <w:p w:rsidR="009726CF" w:rsidRPr="000D4402" w:rsidRDefault="009726CF" w:rsidP="009726CF">
      <w:pPr>
        <w:pStyle w:val="a4"/>
        <w:ind w:right="355" w:firstLine="720"/>
        <w:rPr>
          <w:sz w:val="28"/>
        </w:rPr>
      </w:pPr>
      <w:r w:rsidRPr="000D4402">
        <w:rPr>
          <w:sz w:val="28"/>
        </w:rPr>
        <w:t xml:space="preserve">Внести </w:t>
      </w:r>
      <w:proofErr w:type="spellStart"/>
      <w:r w:rsidRPr="000D4402">
        <w:rPr>
          <w:sz w:val="28"/>
        </w:rPr>
        <w:t>соотвествующую</w:t>
      </w:r>
      <w:proofErr w:type="spellEnd"/>
      <w:r w:rsidRPr="000D4402">
        <w:rPr>
          <w:sz w:val="28"/>
        </w:rPr>
        <w:t xml:space="preserve"> запись в </w:t>
      </w:r>
      <w:proofErr w:type="spellStart"/>
      <w:r w:rsidRPr="000D4402">
        <w:rPr>
          <w:sz w:val="28"/>
        </w:rPr>
        <w:t>похозяйственную</w:t>
      </w:r>
      <w:proofErr w:type="spellEnd"/>
      <w:r w:rsidRPr="000D4402">
        <w:rPr>
          <w:sz w:val="28"/>
        </w:rPr>
        <w:t xml:space="preserve"> книгу № _____.</w:t>
      </w:r>
    </w:p>
    <w:p w:rsidR="009726CF" w:rsidRPr="000D4402" w:rsidRDefault="009726CF" w:rsidP="009726CF">
      <w:pPr>
        <w:pStyle w:val="a4"/>
        <w:ind w:firstLine="720"/>
        <w:rPr>
          <w:sz w:val="28"/>
        </w:rPr>
      </w:pPr>
      <w:r w:rsidRPr="000D4402">
        <w:rPr>
          <w:sz w:val="28"/>
        </w:rPr>
        <w:t>Основание: _______________________________________________.</w:t>
      </w:r>
    </w:p>
    <w:p w:rsidR="009726CF" w:rsidRPr="000D4402" w:rsidRDefault="009726CF" w:rsidP="009726CF">
      <w:pPr>
        <w:pStyle w:val="a4"/>
        <w:ind w:firstLine="720"/>
        <w:rPr>
          <w:sz w:val="20"/>
          <w:szCs w:val="20"/>
        </w:rPr>
      </w:pPr>
      <w:r w:rsidRPr="000D4402">
        <w:rPr>
          <w:sz w:val="20"/>
          <w:szCs w:val="20"/>
        </w:rPr>
        <w:t xml:space="preserve">                            (перечень документов, на основании которых принято решение)</w:t>
      </w:r>
    </w:p>
    <w:p w:rsidR="009726CF" w:rsidRPr="000D4402" w:rsidRDefault="009726CF" w:rsidP="009726CF">
      <w:pPr>
        <w:pStyle w:val="1"/>
        <w:numPr>
          <w:ilvl w:val="0"/>
          <w:numId w:val="11"/>
        </w:numPr>
        <w:spacing w:before="0" w:after="0"/>
        <w:rPr>
          <w:color w:val="auto"/>
          <w:sz w:val="28"/>
          <w:szCs w:val="20"/>
        </w:rPr>
      </w:pPr>
      <w:r w:rsidRPr="000D4402">
        <w:rPr>
          <w:color w:val="auto"/>
          <w:sz w:val="28"/>
          <w:szCs w:val="20"/>
        </w:rPr>
        <w:t xml:space="preserve">Глава администрации </w:t>
      </w:r>
    </w:p>
    <w:p w:rsidR="009726CF" w:rsidRPr="000D4402" w:rsidRDefault="009726CF" w:rsidP="009726CF">
      <w:pPr>
        <w:rPr>
          <w:b/>
          <w:bCs/>
          <w:sz w:val="28"/>
        </w:rPr>
      </w:pPr>
      <w:r w:rsidRPr="000D4402">
        <w:rPr>
          <w:b/>
          <w:bCs/>
          <w:sz w:val="28"/>
        </w:rPr>
        <w:t xml:space="preserve">__________________                               _______________    ________________  </w:t>
      </w:r>
    </w:p>
    <w:p w:rsidR="009726CF" w:rsidRPr="000D4402" w:rsidRDefault="009726CF" w:rsidP="009726CF">
      <w:pPr>
        <w:rPr>
          <w:b/>
          <w:bCs/>
          <w:sz w:val="28"/>
        </w:rPr>
      </w:pPr>
      <w:r w:rsidRPr="000D4402">
        <w:rPr>
          <w:sz w:val="28"/>
        </w:rPr>
        <w:t xml:space="preserve">                                                       </w:t>
      </w:r>
      <w:proofErr w:type="spellStart"/>
      <w:r w:rsidRPr="000D4402">
        <w:rPr>
          <w:sz w:val="28"/>
        </w:rPr>
        <w:t>М.п</w:t>
      </w:r>
      <w:proofErr w:type="spellEnd"/>
      <w:r w:rsidRPr="000D4402">
        <w:rPr>
          <w:sz w:val="28"/>
        </w:rPr>
        <w:t xml:space="preserve">.        </w:t>
      </w:r>
      <w:r w:rsidRPr="000D4402">
        <w:rPr>
          <w:sz w:val="20"/>
          <w:szCs w:val="20"/>
        </w:rPr>
        <w:t>(подпись)                       (фамилия, инициалы)</w:t>
      </w:r>
      <w:r w:rsidRPr="000D4402">
        <w:rPr>
          <w:b/>
          <w:bCs/>
          <w:sz w:val="28"/>
        </w:rPr>
        <w:t xml:space="preserve">                                     </w:t>
      </w:r>
    </w:p>
    <w:p w:rsidR="009726CF" w:rsidRPr="000D4402" w:rsidRDefault="009726CF" w:rsidP="009726CF">
      <w:pPr>
        <w:ind w:firstLine="851"/>
        <w:rPr>
          <w:sz w:val="28"/>
        </w:rPr>
      </w:pPr>
    </w:p>
    <w:p w:rsidR="009726CF" w:rsidRPr="000D4402" w:rsidRDefault="009726CF" w:rsidP="009726CF">
      <w:pPr>
        <w:ind w:firstLine="851"/>
        <w:rPr>
          <w:sz w:val="22"/>
        </w:rPr>
      </w:pPr>
    </w:p>
    <w:p w:rsidR="009726CF" w:rsidRPr="000D4402" w:rsidRDefault="009726CF" w:rsidP="009726CF">
      <w:pPr>
        <w:rPr>
          <w:sz w:val="22"/>
        </w:rPr>
      </w:pPr>
    </w:p>
    <w:p w:rsidR="009726CF" w:rsidRPr="000D4402" w:rsidRDefault="009726CF" w:rsidP="009726CF">
      <w:pPr>
        <w:rPr>
          <w:sz w:val="22"/>
        </w:rPr>
      </w:pPr>
    </w:p>
    <w:p w:rsidR="009726CF" w:rsidRDefault="009726CF" w:rsidP="009726CF">
      <w:pPr>
        <w:jc w:val="both"/>
        <w:rPr>
          <w:color w:val="333333"/>
          <w:sz w:val="20"/>
        </w:rPr>
      </w:pPr>
      <w:r w:rsidRPr="000D4402">
        <w:rPr>
          <w:color w:val="333333"/>
          <w:sz w:val="20"/>
        </w:rPr>
        <w:t>Фамилия и контактный телефон исполнителя распоряжения</w:t>
      </w:r>
    </w:p>
    <w:p w:rsidR="009726CF" w:rsidRDefault="009726CF" w:rsidP="009726CF">
      <w:pPr>
        <w:jc w:val="both"/>
        <w:rPr>
          <w:color w:val="333333"/>
          <w:sz w:val="20"/>
        </w:rPr>
      </w:pPr>
    </w:p>
    <w:p w:rsidR="009726CF" w:rsidRDefault="009726CF" w:rsidP="009726CF">
      <w:pPr>
        <w:jc w:val="both"/>
        <w:rPr>
          <w:color w:val="333333"/>
          <w:sz w:val="20"/>
        </w:rPr>
      </w:pPr>
    </w:p>
    <w:p w:rsidR="009726CF" w:rsidRDefault="009726CF" w:rsidP="009726CF">
      <w:pPr>
        <w:jc w:val="both"/>
        <w:rPr>
          <w:color w:val="333333"/>
          <w:sz w:val="20"/>
        </w:rPr>
      </w:pPr>
    </w:p>
    <w:p w:rsidR="009726CF" w:rsidRDefault="009726CF" w:rsidP="009726CF">
      <w:pPr>
        <w:jc w:val="both"/>
        <w:rPr>
          <w:color w:val="333333"/>
          <w:sz w:val="20"/>
        </w:rPr>
      </w:pPr>
    </w:p>
    <w:p w:rsidR="009726CF" w:rsidRDefault="009726CF" w:rsidP="009726CF">
      <w:pPr>
        <w:jc w:val="both"/>
        <w:rPr>
          <w:color w:val="333333"/>
          <w:sz w:val="20"/>
        </w:rPr>
      </w:pPr>
    </w:p>
    <w:p w:rsidR="009726CF" w:rsidRDefault="009726CF" w:rsidP="009726CF">
      <w:pPr>
        <w:jc w:val="both"/>
        <w:rPr>
          <w:color w:val="333333"/>
          <w:sz w:val="20"/>
        </w:rPr>
      </w:pPr>
    </w:p>
    <w:p w:rsidR="00F16B01" w:rsidRDefault="00F16B01" w:rsidP="00F16B01">
      <w:pPr>
        <w:jc w:val="both"/>
        <w:rPr>
          <w:color w:val="333333"/>
          <w:sz w:val="20"/>
        </w:rPr>
      </w:pPr>
    </w:p>
    <w:p w:rsidR="00F16B01" w:rsidRDefault="00F16B01" w:rsidP="00F16B01">
      <w:pPr>
        <w:jc w:val="both"/>
        <w:rPr>
          <w:color w:val="333333"/>
          <w:sz w:val="20"/>
        </w:rPr>
      </w:pPr>
    </w:p>
    <w:p w:rsidR="00F16B01" w:rsidRDefault="00F16B01" w:rsidP="00F16B01">
      <w:pPr>
        <w:jc w:val="both"/>
        <w:rPr>
          <w:color w:val="333333"/>
          <w:sz w:val="20"/>
        </w:rPr>
      </w:pPr>
    </w:p>
    <w:p w:rsidR="00F16B01" w:rsidRDefault="00F16B01" w:rsidP="00F16B01">
      <w:pPr>
        <w:jc w:val="both"/>
        <w:rPr>
          <w:color w:val="333333"/>
          <w:sz w:val="20"/>
        </w:rPr>
      </w:pPr>
    </w:p>
    <w:p w:rsidR="00F16B01" w:rsidRDefault="00F16B01" w:rsidP="00F16B01">
      <w:pPr>
        <w:pStyle w:val="21"/>
      </w:pPr>
      <w:r>
        <w:t xml:space="preserve">Приложение к распоряжению №  ______ </w:t>
      </w:r>
      <w:proofErr w:type="gramStart"/>
      <w:r>
        <w:t>от</w:t>
      </w:r>
      <w:proofErr w:type="gramEnd"/>
      <w:r>
        <w:t xml:space="preserve"> _______________. «</w:t>
      </w:r>
      <w:proofErr w:type="gramStart"/>
      <w:r>
        <w:t>Об</w:t>
      </w:r>
      <w:proofErr w:type="gramEnd"/>
      <w:r>
        <w:t xml:space="preserve"> изменении адреса _____________»</w:t>
      </w:r>
    </w:p>
    <w:p w:rsidR="00F16B01" w:rsidRDefault="00F16B01" w:rsidP="00F16B01">
      <w:pPr>
        <w:pStyle w:val="21"/>
      </w:pPr>
    </w:p>
    <w:p w:rsidR="00F16B01" w:rsidRDefault="00F16B01" w:rsidP="00F16B01">
      <w:pPr>
        <w:pStyle w:val="21"/>
      </w:pPr>
    </w:p>
    <w:p w:rsidR="00F16B01" w:rsidRDefault="00F16B01" w:rsidP="00F16B01">
      <w:pPr>
        <w:pStyle w:val="21"/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675"/>
        <w:gridCol w:w="1485"/>
        <w:gridCol w:w="2415"/>
        <w:gridCol w:w="2520"/>
        <w:gridCol w:w="2349"/>
      </w:tblGrid>
      <w:tr w:rsidR="00F16B01" w:rsidTr="00C53A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  <w:r>
              <w:t xml:space="preserve">№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  <w:r>
              <w:t xml:space="preserve">Ф.И.О. </w:t>
            </w:r>
          </w:p>
          <w:p w:rsidR="00F16B01" w:rsidRDefault="00F16B01" w:rsidP="00C53A33">
            <w:pPr>
              <w:snapToGrid w:val="0"/>
              <w:jc w:val="center"/>
            </w:pPr>
            <w:r>
              <w:t xml:space="preserve">собственника </w:t>
            </w:r>
          </w:p>
          <w:p w:rsidR="00F16B01" w:rsidRDefault="00F16B01" w:rsidP="00C53A33">
            <w:pPr>
              <w:snapToGrid w:val="0"/>
              <w:jc w:val="center"/>
            </w:pPr>
            <w:r>
              <w:t xml:space="preserve">объекта </w:t>
            </w:r>
          </w:p>
          <w:p w:rsidR="00F16B01" w:rsidRDefault="00F16B01" w:rsidP="00C53A33">
            <w:pPr>
              <w:snapToGrid w:val="0"/>
              <w:jc w:val="center"/>
            </w:pPr>
            <w:r>
              <w:t>недвижимости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  <w:r>
              <w:t xml:space="preserve">Адрес </w:t>
            </w:r>
          </w:p>
          <w:p w:rsidR="00F16B01" w:rsidRDefault="00F16B01" w:rsidP="00C53A33">
            <w:pPr>
              <w:snapToGrid w:val="0"/>
              <w:jc w:val="center"/>
            </w:pPr>
            <w:r>
              <w:t xml:space="preserve">объекта </w:t>
            </w:r>
          </w:p>
          <w:p w:rsidR="00F16B01" w:rsidRDefault="00F16B01" w:rsidP="00C53A33">
            <w:pPr>
              <w:snapToGrid w:val="0"/>
              <w:jc w:val="center"/>
            </w:pPr>
            <w:r>
              <w:t>недвижимости</w:t>
            </w:r>
          </w:p>
          <w:p w:rsidR="00F16B01" w:rsidRDefault="00F16B01" w:rsidP="00C53A33">
            <w:pPr>
              <w:snapToGrid w:val="0"/>
              <w:jc w:val="center"/>
            </w:pPr>
            <w:r>
              <w:t>до изменения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01" w:rsidRDefault="00F16B01" w:rsidP="00C53A33">
            <w:pPr>
              <w:snapToGrid w:val="0"/>
              <w:jc w:val="center"/>
            </w:pPr>
            <w:r>
              <w:t xml:space="preserve">Адрес </w:t>
            </w:r>
          </w:p>
          <w:p w:rsidR="00F16B01" w:rsidRDefault="00F16B01" w:rsidP="00C53A33">
            <w:pPr>
              <w:snapToGrid w:val="0"/>
              <w:jc w:val="center"/>
            </w:pPr>
            <w:r>
              <w:t xml:space="preserve">объекта </w:t>
            </w:r>
          </w:p>
          <w:p w:rsidR="00F16B01" w:rsidRDefault="00F16B01" w:rsidP="00C53A33">
            <w:pPr>
              <w:snapToGrid w:val="0"/>
              <w:jc w:val="center"/>
            </w:pPr>
            <w:r>
              <w:t>недвижимости</w:t>
            </w:r>
          </w:p>
          <w:p w:rsidR="00F16B01" w:rsidRDefault="00F16B01" w:rsidP="00C53A33">
            <w:pPr>
              <w:snapToGrid w:val="0"/>
              <w:jc w:val="center"/>
            </w:pPr>
            <w:r>
              <w:t>после изменения</w:t>
            </w:r>
          </w:p>
          <w:p w:rsidR="00F16B01" w:rsidRDefault="00F16B01" w:rsidP="00C53A33">
            <w:pPr>
              <w:jc w:val="center"/>
            </w:pPr>
          </w:p>
        </w:tc>
      </w:tr>
      <w:tr w:rsidR="00F16B01" w:rsidTr="00C53A33">
        <w:trPr>
          <w:trHeight w:val="47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01" w:rsidRDefault="00F16B01" w:rsidP="00C53A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01" w:rsidRDefault="00F16B01" w:rsidP="00C53A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01" w:rsidRDefault="00F16B01" w:rsidP="00C53A33">
            <w:pPr>
              <w:pStyle w:val="a4"/>
              <w:snapToGrid w:val="0"/>
              <w:ind w:left="12" w:right="-3" w:hanging="120"/>
              <w:jc w:val="center"/>
              <w:rPr>
                <w:sz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B01" w:rsidRDefault="00F16B01" w:rsidP="00C53A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B01" w:rsidRDefault="00F16B01" w:rsidP="00C53A3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F16B01" w:rsidRDefault="00F16B01" w:rsidP="00F16B01">
      <w:pPr>
        <w:pStyle w:val="1"/>
        <w:numPr>
          <w:ilvl w:val="0"/>
          <w:numId w:val="11"/>
        </w:numPr>
        <w:spacing w:before="0" w:after="0"/>
      </w:pPr>
    </w:p>
    <w:p w:rsidR="00F16B01" w:rsidRDefault="00F16B01" w:rsidP="00F16B01">
      <w:pPr>
        <w:pStyle w:val="1"/>
        <w:numPr>
          <w:ilvl w:val="0"/>
          <w:numId w:val="11"/>
        </w:numPr>
        <w:spacing w:before="0" w:after="0"/>
        <w:rPr>
          <w:color w:val="auto"/>
          <w:sz w:val="28"/>
          <w:szCs w:val="20"/>
        </w:rPr>
      </w:pPr>
    </w:p>
    <w:p w:rsidR="00F16B01" w:rsidRPr="009726CF" w:rsidRDefault="00F16B01" w:rsidP="00F16B01">
      <w:pPr>
        <w:pStyle w:val="1"/>
        <w:numPr>
          <w:ilvl w:val="0"/>
          <w:numId w:val="11"/>
        </w:numPr>
        <w:spacing w:before="0" w:after="0"/>
        <w:rPr>
          <w:color w:val="auto"/>
          <w:sz w:val="28"/>
          <w:szCs w:val="20"/>
        </w:rPr>
      </w:pPr>
      <w:r w:rsidRPr="009726CF">
        <w:rPr>
          <w:color w:val="auto"/>
          <w:sz w:val="28"/>
          <w:szCs w:val="20"/>
        </w:rPr>
        <w:t xml:space="preserve">Глава администрации </w:t>
      </w:r>
    </w:p>
    <w:p w:rsidR="00F16B01" w:rsidRPr="009726CF" w:rsidRDefault="007C37FD" w:rsidP="00F16B01">
      <w:pPr>
        <w:rPr>
          <w:b/>
          <w:bCs/>
          <w:sz w:val="28"/>
        </w:rPr>
      </w:pPr>
      <w:r>
        <w:rPr>
          <w:b/>
          <w:bCs/>
          <w:sz w:val="28"/>
        </w:rPr>
        <w:t>Дмитриевского</w:t>
      </w:r>
      <w:r w:rsidR="00353013" w:rsidRPr="009726CF">
        <w:rPr>
          <w:b/>
          <w:bCs/>
          <w:sz w:val="28"/>
        </w:rPr>
        <w:t xml:space="preserve"> сельсовета</w:t>
      </w:r>
      <w:r w:rsidR="00F8726A" w:rsidRPr="009726CF">
        <w:rPr>
          <w:b/>
          <w:bCs/>
          <w:sz w:val="28"/>
        </w:rPr>
        <w:t xml:space="preserve">         ____</w:t>
      </w:r>
      <w:r w:rsidR="00F16B01" w:rsidRPr="009726CF">
        <w:rPr>
          <w:b/>
          <w:bCs/>
          <w:sz w:val="28"/>
        </w:rPr>
        <w:t xml:space="preserve">________    </w:t>
      </w:r>
      <w:r w:rsidR="00F8726A" w:rsidRPr="009726CF">
        <w:rPr>
          <w:b/>
          <w:bCs/>
          <w:sz w:val="28"/>
        </w:rPr>
        <w:t xml:space="preserve">   </w:t>
      </w:r>
      <w:r w:rsidR="00F16B01" w:rsidRPr="009726CF">
        <w:rPr>
          <w:b/>
          <w:bCs/>
          <w:sz w:val="28"/>
        </w:rPr>
        <w:t>____</w:t>
      </w:r>
      <w:r w:rsidR="00F8726A" w:rsidRPr="009726CF">
        <w:rPr>
          <w:b/>
          <w:bCs/>
          <w:sz w:val="28"/>
        </w:rPr>
        <w:t>_________</w:t>
      </w:r>
      <w:r w:rsidR="00F16B01" w:rsidRPr="009726CF">
        <w:rPr>
          <w:b/>
          <w:bCs/>
          <w:sz w:val="28"/>
        </w:rPr>
        <w:t xml:space="preserve">___  </w:t>
      </w:r>
    </w:p>
    <w:p w:rsidR="00F16B01" w:rsidRDefault="00F16B01" w:rsidP="00F16B01">
      <w:pPr>
        <w:rPr>
          <w:sz w:val="20"/>
          <w:szCs w:val="20"/>
        </w:rPr>
      </w:pPr>
      <w:r w:rsidRPr="009726CF">
        <w:rPr>
          <w:sz w:val="28"/>
        </w:rPr>
        <w:t xml:space="preserve">                                                       </w:t>
      </w:r>
      <w:proofErr w:type="spellStart"/>
      <w:r w:rsidRPr="009726CF">
        <w:rPr>
          <w:sz w:val="28"/>
        </w:rPr>
        <w:t>М.п</w:t>
      </w:r>
      <w:proofErr w:type="spellEnd"/>
      <w:r w:rsidRPr="009726CF">
        <w:rPr>
          <w:sz w:val="28"/>
        </w:rPr>
        <w:t xml:space="preserve">.        </w:t>
      </w:r>
      <w:r w:rsidRPr="009726CF">
        <w:rPr>
          <w:sz w:val="20"/>
          <w:szCs w:val="20"/>
        </w:rPr>
        <w:t>(подпись)                       (фамилия, инициалы</w:t>
      </w:r>
      <w:r>
        <w:rPr>
          <w:sz w:val="20"/>
          <w:szCs w:val="20"/>
        </w:rPr>
        <w:t>)</w:t>
      </w:r>
    </w:p>
    <w:p w:rsidR="00F16B01" w:rsidRDefault="00F16B01" w:rsidP="00F16B01">
      <w:pPr>
        <w:ind w:left="4963"/>
        <w:rPr>
          <w:color w:val="000000"/>
        </w:rPr>
      </w:pPr>
    </w:p>
    <w:p w:rsidR="00F16B01" w:rsidRDefault="00F16B01" w:rsidP="00F16B01">
      <w:pPr>
        <w:sectPr w:rsidR="00F16B01">
          <w:pgSz w:w="11906" w:h="16838"/>
          <w:pgMar w:top="1134" w:right="1134" w:bottom="1134" w:left="1417" w:header="720" w:footer="720" w:gutter="0"/>
          <w:cols w:space="720"/>
          <w:titlePg/>
          <w:docGrid w:linePitch="360"/>
        </w:sectPr>
      </w:pPr>
    </w:p>
    <w:p w:rsidR="00F16B01" w:rsidRDefault="00F16B01" w:rsidP="00F16B01">
      <w:pPr>
        <w:pStyle w:val="1"/>
        <w:numPr>
          <w:ilvl w:val="0"/>
          <w:numId w:val="0"/>
        </w:numPr>
        <w:spacing w:before="0" w:after="0" w:line="200" w:lineRule="atLeast"/>
        <w:ind w:right="3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</w:t>
      </w:r>
      <w:r w:rsidRPr="00C859E9">
        <w:rPr>
          <w:color w:val="000000"/>
        </w:rPr>
        <w:t>Форма № 2</w:t>
      </w:r>
      <w:r w:rsidR="001A3CFC">
        <w:rPr>
          <w:color w:val="000000"/>
        </w:rPr>
        <w:t>5</w:t>
      </w:r>
    </w:p>
    <w:p w:rsidR="00F16B01" w:rsidRPr="00AA2CB8" w:rsidRDefault="00F16B01" w:rsidP="00F16B01">
      <w:pPr>
        <w:pStyle w:val="a0"/>
      </w:pPr>
    </w:p>
    <w:p w:rsidR="009726CF" w:rsidRDefault="009726CF" w:rsidP="009726CF">
      <w:pPr>
        <w:tabs>
          <w:tab w:val="left" w:pos="3390"/>
          <w:tab w:val="left" w:pos="3420"/>
        </w:tabs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МЕСТО </w:t>
      </w:r>
      <w:proofErr w:type="gramStart"/>
      <w:r>
        <w:rPr>
          <w:b/>
          <w:sz w:val="18"/>
          <w:szCs w:val="18"/>
          <w:lang w:eastAsia="en-US"/>
        </w:rPr>
        <w:t>ДЛЯ</w:t>
      </w:r>
      <w:proofErr w:type="gramEnd"/>
      <w:r>
        <w:rPr>
          <w:b/>
          <w:sz w:val="18"/>
          <w:szCs w:val="18"/>
          <w:lang w:eastAsia="en-US"/>
        </w:rPr>
        <w:t xml:space="preserve"> </w:t>
      </w:r>
    </w:p>
    <w:p w:rsidR="009726CF" w:rsidRDefault="009726CF" w:rsidP="009726CF">
      <w:pPr>
        <w:tabs>
          <w:tab w:val="left" w:pos="3390"/>
          <w:tab w:val="left" w:pos="3420"/>
        </w:tabs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УГЛОВОГО </w:t>
      </w:r>
    </w:p>
    <w:p w:rsidR="009726CF" w:rsidRDefault="009726CF" w:rsidP="009726CF">
      <w:pPr>
        <w:tabs>
          <w:tab w:val="left" w:pos="3390"/>
          <w:tab w:val="left" w:pos="3420"/>
        </w:tabs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ШТАМПА</w:t>
      </w:r>
    </w:p>
    <w:p w:rsidR="009726CF" w:rsidRDefault="009726CF" w:rsidP="009726CF">
      <w:pPr>
        <w:jc w:val="center"/>
        <w:rPr>
          <w:b/>
          <w:bCs/>
          <w:color w:val="333333"/>
          <w:sz w:val="20"/>
          <w:szCs w:val="20"/>
        </w:rPr>
      </w:pPr>
    </w:p>
    <w:p w:rsidR="009726CF" w:rsidRDefault="009726CF" w:rsidP="009726CF">
      <w:pPr>
        <w:jc w:val="center"/>
        <w:rPr>
          <w:b/>
          <w:bCs/>
          <w:color w:val="333333"/>
          <w:sz w:val="20"/>
          <w:szCs w:val="20"/>
        </w:rPr>
      </w:pPr>
    </w:p>
    <w:p w:rsidR="009726CF" w:rsidRDefault="009726CF" w:rsidP="009726CF">
      <w:pPr>
        <w:jc w:val="center"/>
        <w:rPr>
          <w:b/>
          <w:bCs/>
          <w:color w:val="333333"/>
          <w:sz w:val="20"/>
          <w:szCs w:val="20"/>
        </w:rPr>
      </w:pPr>
    </w:p>
    <w:p w:rsidR="009726CF" w:rsidRDefault="009726CF" w:rsidP="009726CF">
      <w:pPr>
        <w:jc w:val="center"/>
        <w:rPr>
          <w:b/>
          <w:bCs/>
          <w:color w:val="333333"/>
          <w:sz w:val="20"/>
          <w:szCs w:val="20"/>
        </w:rPr>
      </w:pPr>
    </w:p>
    <w:p w:rsidR="009726CF" w:rsidRPr="003D6EBA" w:rsidRDefault="009726CF" w:rsidP="009726CF">
      <w:pPr>
        <w:rPr>
          <w:b/>
          <w:bCs/>
          <w:color w:val="333333"/>
          <w:sz w:val="20"/>
          <w:szCs w:val="20"/>
        </w:rPr>
      </w:pPr>
    </w:p>
    <w:p w:rsidR="009726CF" w:rsidRPr="00AA2CB8" w:rsidRDefault="009726CF" w:rsidP="009726CF">
      <w:pPr>
        <w:pStyle w:val="a0"/>
      </w:pPr>
      <w:r w:rsidRPr="003D6EBA">
        <w:rPr>
          <w:b/>
          <w:bCs/>
          <w:color w:val="333333"/>
          <w:sz w:val="20"/>
          <w:szCs w:val="20"/>
        </w:rPr>
        <w:t>_________________№__________</w:t>
      </w:r>
    </w:p>
    <w:p w:rsidR="00F16B01" w:rsidRPr="004C4344" w:rsidRDefault="00F16B01" w:rsidP="00F16B01">
      <w:pPr>
        <w:rPr>
          <w:sz w:val="14"/>
          <w:szCs w:val="14"/>
        </w:rPr>
      </w:pPr>
    </w:p>
    <w:p w:rsidR="00F16B01" w:rsidRDefault="00F16B01" w:rsidP="00F16B01">
      <w:pPr>
        <w:spacing w:line="200" w:lineRule="atLeast"/>
        <w:jc w:val="both"/>
      </w:pPr>
      <w:r>
        <w:t xml:space="preserve">                                                                                         </w:t>
      </w:r>
    </w:p>
    <w:p w:rsidR="00F16B01" w:rsidRDefault="00F16B01" w:rsidP="00F16B01">
      <w:pPr>
        <w:tabs>
          <w:tab w:val="left" w:pos="4956"/>
        </w:tabs>
        <w:spacing w:line="200" w:lineRule="atLeast"/>
        <w:ind w:left="4956"/>
      </w:pPr>
    </w:p>
    <w:p w:rsidR="00F16B01" w:rsidRDefault="00F16B01" w:rsidP="00F16B01">
      <w:pPr>
        <w:spacing w:line="200" w:lineRule="atLeast"/>
        <w:jc w:val="center"/>
        <w:rPr>
          <w:b/>
          <w:bCs/>
          <w:sz w:val="28"/>
        </w:rPr>
      </w:pPr>
    </w:p>
    <w:p w:rsidR="00F16B01" w:rsidRDefault="00F16B01" w:rsidP="00F16B01">
      <w:pPr>
        <w:spacing w:line="20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УВЕДОМЛЕНИЕ </w:t>
      </w:r>
    </w:p>
    <w:p w:rsidR="00F16B01" w:rsidRDefault="00F16B01" w:rsidP="00F16B01">
      <w:pPr>
        <w:spacing w:line="20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об отказе в предоставлении муниципальной услуги</w:t>
      </w:r>
    </w:p>
    <w:p w:rsidR="00F16B01" w:rsidRDefault="00F16B01" w:rsidP="00F16B01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выдаче документов </w:t>
      </w:r>
    </w:p>
    <w:p w:rsidR="00F16B01" w:rsidRDefault="00F16B01" w:rsidP="00F16B01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F16B01" w:rsidRDefault="00F16B01" w:rsidP="00F16B01">
      <w:pPr>
        <w:spacing w:line="200" w:lineRule="atLeast"/>
        <w:jc w:val="center"/>
        <w:rPr>
          <w:b/>
          <w:bCs/>
          <w:sz w:val="28"/>
        </w:rPr>
      </w:pPr>
    </w:p>
    <w:p w:rsidR="00F16B01" w:rsidRDefault="00F16B01" w:rsidP="00F16B01">
      <w:pPr>
        <w:spacing w:line="200" w:lineRule="atLeast"/>
        <w:ind w:firstLine="1005"/>
        <w:jc w:val="both"/>
        <w:rPr>
          <w:lang w:eastAsia="ar-SA"/>
        </w:rPr>
      </w:pPr>
      <w:r>
        <w:rPr>
          <w:sz w:val="28"/>
          <w:szCs w:val="28"/>
          <w:lang w:eastAsia="ar-SA"/>
        </w:rPr>
        <w:t>Уважаемый (</w:t>
      </w:r>
      <w:proofErr w:type="spellStart"/>
      <w:r>
        <w:rPr>
          <w:sz w:val="28"/>
          <w:szCs w:val="28"/>
          <w:lang w:eastAsia="ar-SA"/>
        </w:rPr>
        <w:t>ая</w:t>
      </w:r>
      <w:proofErr w:type="spellEnd"/>
      <w:r>
        <w:rPr>
          <w:sz w:val="28"/>
          <w:szCs w:val="28"/>
          <w:lang w:eastAsia="ar-SA"/>
        </w:rPr>
        <w:t>) ____________________________________________</w:t>
      </w:r>
      <w:r>
        <w:rPr>
          <w:lang w:eastAsia="ar-SA"/>
        </w:rPr>
        <w:t xml:space="preserve"> </w:t>
      </w:r>
    </w:p>
    <w:p w:rsidR="00F16B01" w:rsidRDefault="00F16B01" w:rsidP="00F16B01">
      <w:pPr>
        <w:spacing w:line="200" w:lineRule="atLeast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(фамилия, имя, отчество заявителя)</w:t>
      </w:r>
    </w:p>
    <w:p w:rsidR="00F16B01" w:rsidRDefault="00F16B01" w:rsidP="00F16B01">
      <w:pPr>
        <w:spacing w:line="200" w:lineRule="atLeast"/>
        <w:jc w:val="both"/>
      </w:pPr>
    </w:p>
    <w:p w:rsidR="00F16B01" w:rsidRDefault="00F16B01" w:rsidP="00F16B01">
      <w:pPr>
        <w:spacing w:line="200" w:lineRule="atLeast"/>
        <w:ind w:firstLine="1005"/>
        <w:jc w:val="both"/>
        <w:rPr>
          <w:rFonts w:cs="Arial CYR"/>
          <w:color w:val="000000"/>
          <w:spacing w:val="6"/>
          <w:sz w:val="28"/>
          <w:szCs w:val="28"/>
        </w:rPr>
      </w:pPr>
      <w:r>
        <w:rPr>
          <w:sz w:val="28"/>
          <w:szCs w:val="28"/>
          <w:lang w:eastAsia="ar-SA"/>
        </w:rPr>
        <w:t>Информируем Вас об отказе в предоставлении муниципальной услуги по</w:t>
      </w:r>
      <w:r>
        <w:rPr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выдаче документов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rFonts w:cs="Arial CYR"/>
          <w:color w:val="000000"/>
          <w:spacing w:val="6"/>
          <w:sz w:val="28"/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причине _______________________________________________________.</w:t>
      </w:r>
    </w:p>
    <w:p w:rsidR="00F16B01" w:rsidRDefault="00F16B01" w:rsidP="00F16B01">
      <w:pPr>
        <w:shd w:val="clear" w:color="auto" w:fill="FFFFFF"/>
        <w:tabs>
          <w:tab w:val="left" w:pos="0"/>
        </w:tabs>
        <w:spacing w:line="200" w:lineRule="atLeast"/>
        <w:jc w:val="both"/>
        <w:rPr>
          <w:color w:val="000000"/>
          <w:spacing w:val="6"/>
          <w:sz w:val="20"/>
          <w:szCs w:val="20"/>
        </w:rPr>
      </w:pPr>
      <w:r>
        <w:rPr>
          <w:color w:val="000000"/>
          <w:spacing w:val="6"/>
          <w:sz w:val="20"/>
          <w:szCs w:val="20"/>
        </w:rPr>
        <w:t xml:space="preserve">                                                                  (указать причину)</w:t>
      </w:r>
    </w:p>
    <w:p w:rsidR="00F16B01" w:rsidRDefault="00F16B01" w:rsidP="00F16B01">
      <w:pPr>
        <w:shd w:val="clear" w:color="auto" w:fill="FFFFFF"/>
        <w:tabs>
          <w:tab w:val="left" w:pos="0"/>
        </w:tabs>
        <w:spacing w:line="200" w:lineRule="atLeast"/>
        <w:jc w:val="both"/>
        <w:rPr>
          <w:b/>
          <w:bCs/>
          <w:color w:val="000000"/>
          <w:spacing w:val="6"/>
          <w:szCs w:val="28"/>
        </w:rPr>
      </w:pPr>
    </w:p>
    <w:p w:rsidR="00F16B01" w:rsidRDefault="00F16B01" w:rsidP="00F16B01">
      <w:pPr>
        <w:pStyle w:val="1"/>
        <w:numPr>
          <w:ilvl w:val="0"/>
          <w:numId w:val="11"/>
        </w:numPr>
        <w:spacing w:before="0" w:after="0"/>
        <w:rPr>
          <w:color w:val="auto"/>
          <w:sz w:val="28"/>
          <w:szCs w:val="20"/>
        </w:rPr>
      </w:pPr>
    </w:p>
    <w:p w:rsidR="00F16B01" w:rsidRDefault="00F16B01" w:rsidP="00F16B01">
      <w:pPr>
        <w:pStyle w:val="1"/>
        <w:numPr>
          <w:ilvl w:val="0"/>
          <w:numId w:val="11"/>
        </w:numPr>
        <w:spacing w:before="0" w:after="0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Глава администрации </w:t>
      </w:r>
    </w:p>
    <w:p w:rsidR="00F16B01" w:rsidRDefault="007C37FD" w:rsidP="00F16B01">
      <w:pPr>
        <w:rPr>
          <w:b/>
          <w:bCs/>
          <w:sz w:val="28"/>
        </w:rPr>
      </w:pPr>
      <w:r>
        <w:rPr>
          <w:b/>
          <w:bCs/>
          <w:sz w:val="28"/>
        </w:rPr>
        <w:t>Дмитриевского</w:t>
      </w:r>
      <w:r w:rsidR="00353013">
        <w:rPr>
          <w:b/>
          <w:bCs/>
          <w:sz w:val="28"/>
        </w:rPr>
        <w:t xml:space="preserve"> сельсовета</w:t>
      </w:r>
      <w:r w:rsidR="00F16B01">
        <w:rPr>
          <w:b/>
          <w:bCs/>
          <w:sz w:val="28"/>
        </w:rPr>
        <w:t xml:space="preserve">    </w:t>
      </w:r>
      <w:r w:rsidR="00EF68D8">
        <w:rPr>
          <w:b/>
          <w:bCs/>
          <w:sz w:val="28"/>
        </w:rPr>
        <w:t xml:space="preserve">       ______________                   __________</w:t>
      </w:r>
    </w:p>
    <w:p w:rsidR="00F16B01" w:rsidRDefault="00F16B01" w:rsidP="00F16B01">
      <w:pPr>
        <w:spacing w:line="200" w:lineRule="atLeast"/>
        <w:ind w:firstLine="720"/>
        <w:jc w:val="both"/>
        <w:rPr>
          <w:sz w:val="20"/>
          <w:szCs w:val="20"/>
        </w:rPr>
      </w:pPr>
      <w:r>
        <w:rPr>
          <w:sz w:val="28"/>
        </w:rPr>
        <w:t xml:space="preserve">                                                </w:t>
      </w:r>
      <w:proofErr w:type="spellStart"/>
      <w:r>
        <w:rPr>
          <w:sz w:val="28"/>
        </w:rPr>
        <w:t>М.п</w:t>
      </w:r>
      <w:proofErr w:type="spellEnd"/>
      <w:r>
        <w:rPr>
          <w:sz w:val="28"/>
        </w:rPr>
        <w:t xml:space="preserve">.        </w:t>
      </w:r>
      <w:r>
        <w:rPr>
          <w:sz w:val="20"/>
          <w:szCs w:val="20"/>
        </w:rPr>
        <w:t xml:space="preserve">(подпись)     </w:t>
      </w:r>
      <w:r w:rsidR="00EF68D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(фамилия, инициалы)</w:t>
      </w:r>
    </w:p>
    <w:p w:rsidR="00F16B01" w:rsidRDefault="00F16B01" w:rsidP="00F16B01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16B01" w:rsidRDefault="00F16B01" w:rsidP="00F16B01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16B01" w:rsidRDefault="00F16B01" w:rsidP="00F16B01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16B01" w:rsidRDefault="00F16B01" w:rsidP="00F16B01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16B01" w:rsidRDefault="00F16B01" w:rsidP="00F16B01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16B01" w:rsidRDefault="00F16B01" w:rsidP="00F16B01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>
        <w:rPr>
          <w:color w:val="333333"/>
          <w:sz w:val="20"/>
        </w:rPr>
        <w:t xml:space="preserve">Фамилия исполнителя </w:t>
      </w:r>
    </w:p>
    <w:p w:rsidR="00F16B01" w:rsidRDefault="00F16B01" w:rsidP="00F16B01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>
        <w:rPr>
          <w:color w:val="333333"/>
          <w:sz w:val="20"/>
        </w:rPr>
        <w:t>Телефон для справок</w:t>
      </w:r>
    </w:p>
    <w:p w:rsidR="00F16B01" w:rsidRDefault="00F16B01" w:rsidP="00F16B01">
      <w:pPr>
        <w:spacing w:line="200" w:lineRule="atLeast"/>
        <w:rPr>
          <w:color w:val="333333"/>
          <w:sz w:val="20"/>
        </w:rPr>
        <w:sectPr w:rsidR="00F16B0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16B01" w:rsidRDefault="00F16B01" w:rsidP="00F16B01">
      <w:pPr>
        <w:ind w:left="4963"/>
        <w:rPr>
          <w:color w:val="000000"/>
        </w:rPr>
      </w:pPr>
      <w:proofErr w:type="gramStart"/>
      <w:r>
        <w:rPr>
          <w:color w:val="000000"/>
        </w:rPr>
        <w:lastRenderedPageBreak/>
        <w:t xml:space="preserve">Приложение № 2 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proofErr w:type="gramEnd"/>
    </w:p>
    <w:p w:rsidR="00F16B01" w:rsidRDefault="00F16B01" w:rsidP="00F16B01">
      <w:pPr>
        <w:spacing w:line="200" w:lineRule="atLeast"/>
        <w:ind w:left="4963" w:right="30" w:firstLine="15"/>
        <w:rPr>
          <w:color w:val="000000"/>
        </w:rPr>
      </w:pPr>
      <w:r>
        <w:rPr>
          <w:color w:val="000000"/>
        </w:rPr>
        <w:t>и иных документов)</w:t>
      </w:r>
    </w:p>
    <w:p w:rsidR="00F16B01" w:rsidRDefault="00F16B01" w:rsidP="00F16B01">
      <w:pPr>
        <w:ind w:firstLine="709"/>
        <w:jc w:val="right"/>
        <w:rPr>
          <w:color w:val="000000"/>
          <w:sz w:val="20"/>
          <w:szCs w:val="20"/>
        </w:rPr>
      </w:pPr>
    </w:p>
    <w:p w:rsidR="00792464" w:rsidRDefault="00F16B01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</w:t>
      </w:r>
    </w:p>
    <w:p w:rsidR="00BB4129" w:rsidRDefault="007C37FD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</w:t>
      </w:r>
      <w:r w:rsidR="00353013">
        <w:rPr>
          <w:color w:val="000000"/>
          <w:sz w:val="28"/>
          <w:szCs w:val="28"/>
        </w:rPr>
        <w:t xml:space="preserve"> сельсовета</w:t>
      </w: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__________________________________ </w:t>
      </w: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F16B01" w:rsidRDefault="00F16B01" w:rsidP="00F16B01">
      <w:pPr>
        <w:ind w:firstLine="709"/>
        <w:jc w:val="right"/>
        <w:rPr>
          <w:color w:val="000000"/>
          <w:sz w:val="28"/>
          <w:szCs w:val="28"/>
        </w:rPr>
      </w:pPr>
    </w:p>
    <w:p w:rsidR="00F16B01" w:rsidRDefault="00F16B01" w:rsidP="00F16B01">
      <w:pPr>
        <w:ind w:firstLine="709"/>
        <w:jc w:val="right"/>
        <w:rPr>
          <w:color w:val="000000"/>
        </w:rPr>
      </w:pPr>
    </w:p>
    <w:p w:rsidR="00F16B01" w:rsidRDefault="00F16B01" w:rsidP="00F16B0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F16B01" w:rsidRDefault="00F16B01" w:rsidP="00F16B01">
      <w:pPr>
        <w:ind w:firstLine="709"/>
        <w:jc w:val="center"/>
        <w:rPr>
          <w:b/>
          <w:color w:val="000000"/>
          <w:sz w:val="28"/>
          <w:szCs w:val="28"/>
        </w:rPr>
      </w:pPr>
    </w:p>
    <w:p w:rsidR="00F16B01" w:rsidRDefault="00F16B01" w:rsidP="00F16B01">
      <w:pPr>
        <w:pStyle w:val="1"/>
        <w:keepNext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Прошу выдать мне (нужное отметить знаком «</w:t>
      </w:r>
      <w:r>
        <w:rPr>
          <w:b w:val="0"/>
          <w:bCs w:val="0"/>
          <w:color w:val="000000"/>
          <w:sz w:val="28"/>
          <w:szCs w:val="28"/>
          <w:lang w:val="en-US"/>
        </w:rPr>
        <w:t>V</w:t>
      </w:r>
      <w:r>
        <w:rPr>
          <w:b w:val="0"/>
          <w:bCs w:val="0"/>
          <w:color w:val="000000"/>
          <w:sz w:val="28"/>
          <w:szCs w:val="28"/>
        </w:rPr>
        <w:t>»):</w:t>
      </w:r>
    </w:p>
    <w:p w:rsidR="00F16B01" w:rsidRDefault="00E21A34" w:rsidP="00F16B01">
      <w:pPr>
        <w:pStyle w:val="a0"/>
        <w:spacing w:after="0" w:line="200" w:lineRule="atLeast"/>
        <w:ind w:firstLine="709"/>
        <w:jc w:val="both"/>
      </w:pPr>
      <w:r>
        <w:pict>
          <v:rect id="_x0000_s1028" style="position:absolute;left:0;text-align:left;margin-left:31.4pt;margin-top:13.45pt;width:16.5pt;height:18pt;z-index:251605504;mso-wrap-style:none;v-text-anchor:middle" strokeweight=".26mm">
            <v:fill color2="black"/>
            <v:stroke joinstyle="round"/>
          </v:rect>
        </w:pict>
      </w:r>
    </w:p>
    <w:p w:rsidR="00F16B01" w:rsidRDefault="00F16B01" w:rsidP="00F16B01">
      <w:pPr>
        <w:pStyle w:val="1"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выписку из домовой книги ________________________за ______ год;</w:t>
      </w:r>
    </w:p>
    <w:p w:rsidR="00F16B01" w:rsidRDefault="00E21A34" w:rsidP="00F16B01">
      <w:pPr>
        <w:pStyle w:val="1"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pict>
          <v:rect id="_x0000_s1030" style="position:absolute;left:0;text-align:left;margin-left:31.4pt;margin-top:11.5pt;width:16.5pt;height:18pt;z-index:251607552;mso-wrap-style:none;v-text-anchor:middle" strokeweight=".26mm">
            <v:fill color2="black"/>
            <v:stroke joinstyle="round"/>
          </v:rect>
        </w:pict>
      </w:r>
      <w:r w:rsidR="00F16B01">
        <w:rPr>
          <w:b w:val="0"/>
          <w:bCs w:val="0"/>
          <w:color w:val="000000"/>
          <w:sz w:val="20"/>
          <w:szCs w:val="20"/>
        </w:rPr>
        <w:t xml:space="preserve">                                                                          (наименование населенного пункта)</w:t>
      </w:r>
    </w:p>
    <w:p w:rsidR="00F16B01" w:rsidRDefault="00F16B01" w:rsidP="00F16B01">
      <w:pPr>
        <w:pStyle w:val="1"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выписку из земельно-шнуровой книги за _____ год;</w:t>
      </w:r>
    </w:p>
    <w:p w:rsidR="00F16B01" w:rsidRDefault="00E21A34" w:rsidP="00F16B01">
      <w:pPr>
        <w:pStyle w:val="1"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pict>
          <v:rect id="_x0000_s1029" style="position:absolute;left:0;text-align:left;margin-left:31.4pt;margin-top:13.45pt;width:16.5pt;height:18pt;z-index:251606528;mso-wrap-style:none;v-text-anchor:middle" strokeweight=".26mm">
            <v:fill color2="black"/>
            <v:stroke joinstyle="round"/>
          </v:rect>
        </w:pict>
      </w:r>
      <w:r w:rsidR="00F16B01">
        <w:rPr>
          <w:b w:val="0"/>
          <w:bCs w:val="0"/>
          <w:color w:val="000000"/>
          <w:sz w:val="28"/>
          <w:szCs w:val="28"/>
        </w:rPr>
        <w:t xml:space="preserve">    </w:t>
      </w:r>
    </w:p>
    <w:p w:rsidR="00F16B01" w:rsidRDefault="00F16B01" w:rsidP="00F16B01">
      <w:pPr>
        <w:pStyle w:val="1"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выписку из </w:t>
      </w:r>
      <w:proofErr w:type="spellStart"/>
      <w:r>
        <w:rPr>
          <w:b w:val="0"/>
          <w:bCs w:val="0"/>
          <w:color w:val="00000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книги </w:t>
      </w:r>
      <w:proofErr w:type="gramStart"/>
      <w:r>
        <w:rPr>
          <w:b w:val="0"/>
          <w:bCs w:val="0"/>
          <w:color w:val="000000"/>
          <w:sz w:val="28"/>
          <w:szCs w:val="28"/>
        </w:rPr>
        <w:t>по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________________________ </w:t>
      </w:r>
    </w:p>
    <w:p w:rsidR="00F16B01" w:rsidRDefault="00F16B01" w:rsidP="00F16B01">
      <w:pPr>
        <w:pStyle w:val="1"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>
        <w:rPr>
          <w:b w:val="0"/>
          <w:bCs w:val="0"/>
          <w:color w:val="000000"/>
          <w:sz w:val="20"/>
          <w:szCs w:val="20"/>
        </w:rPr>
        <w:t xml:space="preserve">(наименование улицы </w:t>
      </w:r>
      <w:proofErr w:type="gramEnd"/>
    </w:p>
    <w:p w:rsidR="00F16B01" w:rsidRDefault="00F16B01" w:rsidP="00F16B01">
      <w:pPr>
        <w:pStyle w:val="1"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________________________________</w:t>
      </w:r>
      <w:proofErr w:type="spellStart"/>
      <w:r>
        <w:rPr>
          <w:b w:val="0"/>
          <w:bCs w:val="0"/>
          <w:color w:val="000000"/>
          <w:sz w:val="28"/>
          <w:szCs w:val="28"/>
        </w:rPr>
        <w:t>за______год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по форме № ______;</w:t>
      </w:r>
    </w:p>
    <w:p w:rsidR="00F16B01" w:rsidRDefault="00F16B01" w:rsidP="00F16B01">
      <w:pPr>
        <w:pStyle w:val="1"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и населенного пункта)</w:t>
      </w:r>
    </w:p>
    <w:p w:rsidR="00F16B01" w:rsidRDefault="00E21A34" w:rsidP="00F16B01">
      <w:pPr>
        <w:pStyle w:val="a0"/>
        <w:spacing w:after="0" w:line="200" w:lineRule="atLeast"/>
        <w:ind w:firstLine="709"/>
        <w:jc w:val="both"/>
      </w:pPr>
      <w:r>
        <w:pict>
          <v:rect id="_x0000_s1031" style="position:absolute;left:0;text-align:left;margin-left:31.4pt;margin-top:10.45pt;width:16.5pt;height:18pt;z-index:251608576;mso-wrap-style:none;v-text-anchor:middle" strokeweight=".26mm">
            <v:fill color2="black"/>
            <v:stroke joinstyle="round"/>
          </v:rect>
        </w:pict>
      </w:r>
    </w:p>
    <w:p w:rsidR="00F16B01" w:rsidRDefault="00F16B01" w:rsidP="00F16B01">
      <w:pPr>
        <w:pStyle w:val="1"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справку на основании </w:t>
      </w:r>
      <w:proofErr w:type="spellStart"/>
      <w:r>
        <w:rPr>
          <w:b w:val="0"/>
          <w:bCs w:val="0"/>
          <w:color w:val="00000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книги </w:t>
      </w:r>
      <w:proofErr w:type="gramStart"/>
      <w:r>
        <w:rPr>
          <w:b w:val="0"/>
          <w:bCs w:val="0"/>
          <w:color w:val="000000"/>
          <w:sz w:val="28"/>
          <w:szCs w:val="28"/>
        </w:rPr>
        <w:t>по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_________________</w:t>
      </w:r>
    </w:p>
    <w:p w:rsidR="00F16B01" w:rsidRDefault="00F16B01" w:rsidP="00F16B01">
      <w:pPr>
        <w:pStyle w:val="1"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 w:val="0"/>
          <w:bCs w:val="0"/>
          <w:color w:val="000000"/>
          <w:sz w:val="20"/>
          <w:szCs w:val="20"/>
        </w:rPr>
        <w:t>(наименование улицы</w:t>
      </w:r>
      <w:proofErr w:type="gramEnd"/>
    </w:p>
    <w:p w:rsidR="00F16B01" w:rsidRDefault="00F16B01" w:rsidP="00F16B01">
      <w:pPr>
        <w:pStyle w:val="1"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___________________________ </w:t>
      </w:r>
      <w:proofErr w:type="spellStart"/>
      <w:r>
        <w:rPr>
          <w:b w:val="0"/>
          <w:bCs w:val="0"/>
          <w:color w:val="000000"/>
          <w:sz w:val="28"/>
          <w:szCs w:val="28"/>
        </w:rPr>
        <w:t>за______год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по форме № ______;</w:t>
      </w:r>
    </w:p>
    <w:p w:rsidR="00F16B01" w:rsidRDefault="00E21A34" w:rsidP="00F16B01">
      <w:pPr>
        <w:pStyle w:val="1"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pict>
          <v:rect id="_x0000_s1032" style="position:absolute;left:0;text-align:left;margin-left:31.4pt;margin-top:10.75pt;width:16.5pt;height:18pt;z-index:251609600;mso-wrap-style:none;v-text-anchor:middle" strokeweight=".26mm">
            <v:fill color2="black"/>
            <v:stroke joinstyle="round"/>
          </v:rect>
        </w:pict>
      </w:r>
      <w:r w:rsidR="00F16B01">
        <w:rPr>
          <w:b w:val="0"/>
          <w:bCs w:val="0"/>
          <w:color w:val="000000"/>
          <w:sz w:val="20"/>
          <w:szCs w:val="20"/>
        </w:rPr>
        <w:t xml:space="preserve">     и населенного пункта)</w:t>
      </w:r>
      <w:bookmarkStart w:id="1" w:name="_GoBack"/>
      <w:bookmarkEnd w:id="1"/>
    </w:p>
    <w:p w:rsidR="00F16B01" w:rsidRDefault="00F16B01" w:rsidP="00F16B01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копию _______________________________ в ________ экземплярах;</w:t>
      </w:r>
    </w:p>
    <w:p w:rsidR="00F16B01" w:rsidRDefault="00F16B01" w:rsidP="00F16B01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(наименование документа)</w:t>
      </w:r>
    </w:p>
    <w:p w:rsidR="00F16B01" w:rsidRDefault="00E21A34" w:rsidP="00F16B01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>
        <w:pict>
          <v:rect id="_x0000_s1033" style="position:absolute;left:0;text-align:left;margin-left:31.4pt;margin-top:-.8pt;width:16.5pt;height:18pt;z-index:251610624;mso-wrap-style:none;v-text-anchor:middle" strokeweight=".26mm">
            <v:fill color2="black"/>
            <v:stroke joinstyle="round"/>
          </v:rect>
        </w:pict>
      </w:r>
      <w:r w:rsidR="00F16B01">
        <w:rPr>
          <w:color w:val="000000"/>
          <w:sz w:val="28"/>
          <w:szCs w:val="28"/>
        </w:rPr>
        <w:t xml:space="preserve">    выписку </w:t>
      </w:r>
      <w:proofErr w:type="gramStart"/>
      <w:r w:rsidR="00F16B01">
        <w:rPr>
          <w:color w:val="000000"/>
          <w:sz w:val="28"/>
          <w:szCs w:val="28"/>
        </w:rPr>
        <w:t>из</w:t>
      </w:r>
      <w:proofErr w:type="gramEnd"/>
      <w:r w:rsidR="00F16B01">
        <w:rPr>
          <w:color w:val="000000"/>
          <w:sz w:val="28"/>
          <w:szCs w:val="28"/>
        </w:rPr>
        <w:t xml:space="preserve">  ___________________________ в ________ экземплярах;</w:t>
      </w:r>
    </w:p>
    <w:p w:rsidR="00F16B01" w:rsidRDefault="00F16B01" w:rsidP="00F16B01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0"/>
          <w:szCs w:val="20"/>
        </w:rPr>
        <w:t>(наименование документа)</w:t>
      </w:r>
    </w:p>
    <w:p w:rsidR="00F16B01" w:rsidRDefault="00F16B01" w:rsidP="00F16B01">
      <w:pPr>
        <w:tabs>
          <w:tab w:val="left" w:pos="3165"/>
        </w:tabs>
        <w:spacing w:after="113" w:line="200" w:lineRule="atLeast"/>
        <w:ind w:firstLine="709"/>
        <w:jc w:val="both"/>
        <w:rPr>
          <w:color w:val="000000"/>
        </w:rPr>
      </w:pPr>
    </w:p>
    <w:p w:rsidR="00F16B01" w:rsidRDefault="00F16B01" w:rsidP="00F16B01">
      <w:pPr>
        <w:spacing w:line="200" w:lineRule="atLeast"/>
        <w:jc w:val="right"/>
        <w:rPr>
          <w:color w:val="000000"/>
        </w:rPr>
      </w:pPr>
    </w:p>
    <w:p w:rsidR="00F16B01" w:rsidRDefault="00F16B01" w:rsidP="00F16B01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F16B01" w:rsidRDefault="00F16B01" w:rsidP="00F16B01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F16B01" w:rsidRDefault="00F16B01" w:rsidP="00F16B01">
      <w:pPr>
        <w:jc w:val="right"/>
        <w:rPr>
          <w:color w:val="000000"/>
        </w:rPr>
      </w:pPr>
    </w:p>
    <w:p w:rsidR="00F16B01" w:rsidRDefault="00F16B01" w:rsidP="00F16B01">
      <w:pPr>
        <w:jc w:val="right"/>
        <w:rPr>
          <w:color w:val="000000"/>
        </w:rPr>
      </w:pPr>
    </w:p>
    <w:p w:rsidR="00F16B01" w:rsidRDefault="00F16B01" w:rsidP="00F16B01">
      <w:pPr>
        <w:jc w:val="right"/>
        <w:rPr>
          <w:color w:val="000000"/>
          <w:sz w:val="20"/>
          <w:szCs w:val="20"/>
        </w:rPr>
      </w:pPr>
    </w:p>
    <w:p w:rsidR="00F16B01" w:rsidRDefault="00F16B01" w:rsidP="00F16B01">
      <w:pPr>
        <w:jc w:val="right"/>
        <w:rPr>
          <w:color w:val="000000"/>
          <w:sz w:val="20"/>
          <w:szCs w:val="20"/>
        </w:rPr>
      </w:pPr>
    </w:p>
    <w:p w:rsidR="00792464" w:rsidRDefault="00792464" w:rsidP="00241999">
      <w:pPr>
        <w:ind w:left="4248" w:firstLine="5"/>
        <w:jc w:val="right"/>
        <w:rPr>
          <w:i/>
          <w:iCs/>
          <w:color w:val="000000"/>
          <w:sz w:val="28"/>
          <w:szCs w:val="28"/>
        </w:rPr>
      </w:pPr>
    </w:p>
    <w:p w:rsidR="00CD2A6B" w:rsidRDefault="00CD2A6B" w:rsidP="00241999">
      <w:pPr>
        <w:ind w:left="4248" w:firstLine="5"/>
        <w:jc w:val="right"/>
        <w:rPr>
          <w:i/>
          <w:iCs/>
          <w:color w:val="000000"/>
          <w:sz w:val="28"/>
          <w:szCs w:val="28"/>
        </w:rPr>
      </w:pPr>
    </w:p>
    <w:p w:rsidR="00241999" w:rsidRDefault="00241999" w:rsidP="00241999">
      <w:pPr>
        <w:ind w:left="4248" w:firstLine="5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ОБРАЗЕЦ</w:t>
      </w:r>
    </w:p>
    <w:p w:rsidR="00792464" w:rsidRDefault="00241999" w:rsidP="0059419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</w:t>
      </w:r>
    </w:p>
    <w:p w:rsidR="00594195" w:rsidRDefault="007C37FD" w:rsidP="0059419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</w:t>
      </w:r>
      <w:r w:rsidR="00353013">
        <w:rPr>
          <w:color w:val="000000"/>
          <w:sz w:val="28"/>
          <w:szCs w:val="28"/>
        </w:rPr>
        <w:t xml:space="preserve"> сельсовета</w:t>
      </w:r>
    </w:p>
    <w:p w:rsidR="00241999" w:rsidRDefault="00241999" w:rsidP="00241999">
      <w:pPr>
        <w:ind w:left="4248" w:firstLine="5"/>
        <w:rPr>
          <w:color w:val="000000"/>
          <w:sz w:val="28"/>
          <w:szCs w:val="28"/>
        </w:rPr>
      </w:pPr>
    </w:p>
    <w:p w:rsidR="00241999" w:rsidRDefault="00241999" w:rsidP="00241999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__ </w:t>
      </w:r>
    </w:p>
    <w:p w:rsidR="00241999" w:rsidRDefault="00241999" w:rsidP="00241999">
      <w:pPr>
        <w:ind w:left="4248" w:firstLine="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 с.</w:t>
      </w:r>
      <w:r w:rsidR="00B3501A">
        <w:rPr>
          <w:b/>
          <w:bCs/>
          <w:i/>
          <w:iCs/>
          <w:color w:val="000000"/>
          <w:sz w:val="28"/>
          <w:szCs w:val="28"/>
          <w:u w:val="single"/>
        </w:rPr>
        <w:t xml:space="preserve"> Малая </w:t>
      </w:r>
      <w:proofErr w:type="spellStart"/>
      <w:r w:rsidR="00B3501A">
        <w:rPr>
          <w:b/>
          <w:bCs/>
          <w:i/>
          <w:iCs/>
          <w:color w:val="000000"/>
          <w:sz w:val="28"/>
          <w:szCs w:val="28"/>
          <w:u w:val="single"/>
        </w:rPr>
        <w:t>Малышевка</w:t>
      </w:r>
      <w:proofErr w:type="spellEnd"/>
      <w:r>
        <w:rPr>
          <w:color w:val="000000"/>
          <w:sz w:val="28"/>
          <w:szCs w:val="28"/>
        </w:rPr>
        <w:t xml:space="preserve">_ </w:t>
      </w:r>
    </w:p>
    <w:p w:rsidR="00241999" w:rsidRDefault="00241999" w:rsidP="00241999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="00B3501A">
        <w:rPr>
          <w:b/>
          <w:bCs/>
          <w:i/>
          <w:iCs/>
          <w:color w:val="000000"/>
          <w:sz w:val="28"/>
          <w:szCs w:val="28"/>
          <w:u w:val="single"/>
        </w:rPr>
        <w:t>П</w:t>
      </w:r>
      <w:proofErr w:type="gramEnd"/>
      <w:r w:rsidR="00B3501A">
        <w:rPr>
          <w:b/>
          <w:bCs/>
          <w:i/>
          <w:iCs/>
          <w:color w:val="000000"/>
          <w:sz w:val="28"/>
          <w:szCs w:val="28"/>
          <w:u w:val="single"/>
        </w:rPr>
        <w:t>олевая</w:t>
      </w:r>
      <w:proofErr w:type="spellEnd"/>
      <w:r w:rsidR="00B3501A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</w:rPr>
        <w:t>, д.15 кв.1</w:t>
      </w:r>
      <w:r>
        <w:rPr>
          <w:color w:val="000000"/>
          <w:sz w:val="28"/>
          <w:szCs w:val="28"/>
        </w:rPr>
        <w:t>_____</w:t>
      </w:r>
    </w:p>
    <w:p w:rsidR="00241999" w:rsidRDefault="00241999" w:rsidP="00241999">
      <w:pPr>
        <w:ind w:firstLine="709"/>
        <w:jc w:val="right"/>
        <w:rPr>
          <w:color w:val="000000"/>
          <w:sz w:val="28"/>
          <w:szCs w:val="28"/>
        </w:rPr>
      </w:pPr>
    </w:p>
    <w:p w:rsidR="00241999" w:rsidRDefault="00241999" w:rsidP="00241999">
      <w:pPr>
        <w:ind w:firstLine="709"/>
        <w:jc w:val="right"/>
        <w:rPr>
          <w:color w:val="000000"/>
        </w:rPr>
      </w:pPr>
    </w:p>
    <w:p w:rsidR="00241999" w:rsidRDefault="00241999" w:rsidP="0024199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241999" w:rsidRDefault="00241999" w:rsidP="00241999">
      <w:pPr>
        <w:ind w:firstLine="709"/>
        <w:jc w:val="center"/>
        <w:rPr>
          <w:b/>
          <w:color w:val="000000"/>
          <w:sz w:val="28"/>
          <w:szCs w:val="28"/>
        </w:rPr>
      </w:pPr>
    </w:p>
    <w:p w:rsidR="00241999" w:rsidRDefault="00241999" w:rsidP="00241999">
      <w:pPr>
        <w:pStyle w:val="1"/>
        <w:keepNext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Прошу выдать мне (нужное отметить знаком «</w:t>
      </w:r>
      <w:r>
        <w:rPr>
          <w:b w:val="0"/>
          <w:bCs w:val="0"/>
          <w:color w:val="000000"/>
          <w:sz w:val="28"/>
          <w:szCs w:val="28"/>
          <w:lang w:val="en-US"/>
        </w:rPr>
        <w:t>V</w:t>
      </w:r>
      <w:r>
        <w:rPr>
          <w:b w:val="0"/>
          <w:bCs w:val="0"/>
          <w:color w:val="000000"/>
          <w:sz w:val="28"/>
          <w:szCs w:val="28"/>
        </w:rPr>
        <w:t>»):</w:t>
      </w:r>
    </w:p>
    <w:p w:rsidR="00241999" w:rsidRDefault="00241999" w:rsidP="00241999">
      <w:pPr>
        <w:pStyle w:val="a0"/>
        <w:spacing w:after="0" w:line="200" w:lineRule="atLeast"/>
        <w:ind w:firstLine="709"/>
        <w:jc w:val="both"/>
      </w:pPr>
    </w:p>
    <w:p w:rsidR="00241999" w:rsidRDefault="00E21A34" w:rsidP="00241999">
      <w:pPr>
        <w:pStyle w:val="1"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3.45pt;margin-top:-.35pt;width:34.45pt;height:24pt;z-index:251704832;mso-wrap-style:none;v-text-anchor:middle" strokeweight=".26mm">
            <v:fill color2="black"/>
            <v:stroke joinstyle="round"/>
            <v:textbox style="mso-rotate-with-shape:t" inset="4.41mm,2.29mm,4.41mm,2.29mm">
              <w:txbxContent>
                <w:p w:rsidR="009D1428" w:rsidRDefault="009D1428" w:rsidP="0024199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</w:t>
                  </w:r>
                </w:p>
              </w:txbxContent>
            </v:textbox>
          </v:shape>
        </w:pict>
      </w:r>
      <w:r w:rsidR="00241999">
        <w:rPr>
          <w:b w:val="0"/>
          <w:bCs w:val="0"/>
          <w:color w:val="000000"/>
          <w:sz w:val="28"/>
          <w:szCs w:val="28"/>
        </w:rPr>
        <w:t xml:space="preserve">    выписку </w:t>
      </w:r>
      <w:proofErr w:type="gramStart"/>
      <w:r w:rsidR="00241999">
        <w:rPr>
          <w:b w:val="0"/>
          <w:bCs w:val="0"/>
          <w:color w:val="000000"/>
          <w:sz w:val="28"/>
          <w:szCs w:val="28"/>
        </w:rPr>
        <w:t>из</w:t>
      </w:r>
      <w:proofErr w:type="gramEnd"/>
      <w:r w:rsidR="00241999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241999">
        <w:rPr>
          <w:b w:val="0"/>
          <w:bCs w:val="0"/>
          <w:color w:val="000000"/>
          <w:sz w:val="28"/>
          <w:szCs w:val="28"/>
        </w:rPr>
        <w:t>домовой</w:t>
      </w:r>
      <w:proofErr w:type="gramEnd"/>
      <w:r w:rsidR="00241999">
        <w:rPr>
          <w:b w:val="0"/>
          <w:bCs w:val="0"/>
          <w:color w:val="000000"/>
          <w:sz w:val="28"/>
          <w:szCs w:val="28"/>
        </w:rPr>
        <w:t xml:space="preserve"> книги __</w:t>
      </w:r>
      <w:r w:rsidR="00241999">
        <w:rPr>
          <w:i/>
          <w:iCs/>
          <w:color w:val="000000"/>
          <w:sz w:val="28"/>
          <w:szCs w:val="28"/>
          <w:u w:val="single"/>
        </w:rPr>
        <w:t>с.</w:t>
      </w:r>
      <w:r w:rsidR="00B3501A">
        <w:rPr>
          <w:i/>
          <w:iCs/>
          <w:color w:val="000000"/>
          <w:sz w:val="28"/>
          <w:szCs w:val="28"/>
          <w:u w:val="single"/>
        </w:rPr>
        <w:t xml:space="preserve"> Малая </w:t>
      </w:r>
      <w:proofErr w:type="spellStart"/>
      <w:r w:rsidR="00B3501A">
        <w:rPr>
          <w:i/>
          <w:iCs/>
          <w:color w:val="000000"/>
          <w:sz w:val="28"/>
          <w:szCs w:val="28"/>
          <w:u w:val="single"/>
        </w:rPr>
        <w:t>Малышевка</w:t>
      </w:r>
      <w:proofErr w:type="spellEnd"/>
      <w:r w:rsidR="00B3501A">
        <w:rPr>
          <w:i/>
          <w:iCs/>
          <w:color w:val="000000"/>
          <w:sz w:val="28"/>
          <w:szCs w:val="28"/>
          <w:u w:val="single"/>
        </w:rPr>
        <w:t xml:space="preserve"> </w:t>
      </w:r>
      <w:r w:rsidR="00B3501A">
        <w:rPr>
          <w:b w:val="0"/>
          <w:bCs w:val="0"/>
          <w:color w:val="000000"/>
          <w:sz w:val="28"/>
          <w:szCs w:val="28"/>
        </w:rPr>
        <w:t>___</w:t>
      </w:r>
      <w:r w:rsidR="00241999">
        <w:rPr>
          <w:b w:val="0"/>
          <w:bCs w:val="0"/>
          <w:color w:val="000000"/>
          <w:sz w:val="28"/>
          <w:szCs w:val="28"/>
        </w:rPr>
        <w:t>за _</w:t>
      </w:r>
      <w:r w:rsidR="00241999">
        <w:rPr>
          <w:i/>
          <w:iCs/>
          <w:color w:val="000000"/>
          <w:sz w:val="28"/>
          <w:szCs w:val="28"/>
          <w:u w:val="single"/>
        </w:rPr>
        <w:t>1992</w:t>
      </w:r>
      <w:r w:rsidR="00241999">
        <w:rPr>
          <w:b w:val="0"/>
          <w:bCs w:val="0"/>
          <w:color w:val="000000"/>
          <w:sz w:val="28"/>
          <w:szCs w:val="28"/>
        </w:rPr>
        <w:t>_ год;</w:t>
      </w:r>
    </w:p>
    <w:p w:rsidR="00241999" w:rsidRDefault="00E21A34" w:rsidP="00241999">
      <w:pPr>
        <w:pStyle w:val="1"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pict>
          <v:shape id="_x0000_s1127" type="#_x0000_t202" style="position:absolute;left:0;text-align:left;margin-left:3.45pt;margin-top:7.55pt;width:34.45pt;height:23.8pt;z-index:251706880;mso-wrap-style:none;v-text-anchor:middle" strokeweight=".26mm">
            <v:fill color2="black"/>
            <v:stroke joinstyle="round"/>
            <v:textbox style="mso-rotate-with-shape:t" inset="4.41mm,2.29mm,4.41mm,2.29mm">
              <w:txbxContent>
                <w:p w:rsidR="009D1428" w:rsidRDefault="009D1428" w:rsidP="00241999">
                  <w:r>
                    <w:t>V</w:t>
                  </w:r>
                </w:p>
              </w:txbxContent>
            </v:textbox>
          </v:shape>
        </w:pict>
      </w:r>
      <w:r w:rsidR="00241999">
        <w:rPr>
          <w:b w:val="0"/>
          <w:bCs w:val="0"/>
          <w:color w:val="000000"/>
          <w:sz w:val="20"/>
          <w:szCs w:val="20"/>
        </w:rPr>
        <w:t xml:space="preserve">                                                                          (наименование населенного пункта)</w:t>
      </w:r>
    </w:p>
    <w:p w:rsidR="00241999" w:rsidRDefault="00241999" w:rsidP="00241999">
      <w:pPr>
        <w:pStyle w:val="1"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выписку из земельно-шнуровой книги за _</w:t>
      </w:r>
      <w:r>
        <w:rPr>
          <w:i/>
          <w:iCs/>
          <w:color w:val="000000"/>
          <w:sz w:val="28"/>
          <w:szCs w:val="28"/>
          <w:u w:val="single"/>
        </w:rPr>
        <w:t>1992</w:t>
      </w:r>
      <w:r>
        <w:rPr>
          <w:b w:val="0"/>
          <w:bCs w:val="0"/>
          <w:color w:val="000000"/>
          <w:sz w:val="28"/>
          <w:szCs w:val="28"/>
        </w:rPr>
        <w:t>_ год;</w:t>
      </w:r>
    </w:p>
    <w:p w:rsidR="00241999" w:rsidRDefault="00E21A34" w:rsidP="00241999">
      <w:pPr>
        <w:pStyle w:val="1"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pict>
          <v:shape id="_x0000_s1126" type="#_x0000_t202" style="position:absolute;left:0;text-align:left;margin-left:3.45pt;margin-top:13.45pt;width:34.45pt;height:25pt;z-index:251705856;v-text-anchor:middle" strokeweight=".26mm">
            <v:fill color2="black"/>
            <v:stroke joinstyle="round"/>
            <v:textbox style="mso-rotate-with-shape:t" inset="4.41mm,2.29mm,4.41mm,2.29mm">
              <w:txbxContent>
                <w:p w:rsidR="009D1428" w:rsidRDefault="009D1428" w:rsidP="00241999">
                  <w:r>
                    <w:t>V</w:t>
                  </w:r>
                </w:p>
              </w:txbxContent>
            </v:textbox>
          </v:shape>
        </w:pict>
      </w:r>
      <w:r w:rsidR="00241999">
        <w:rPr>
          <w:b w:val="0"/>
          <w:bCs w:val="0"/>
          <w:color w:val="000000"/>
          <w:sz w:val="28"/>
          <w:szCs w:val="28"/>
        </w:rPr>
        <w:t xml:space="preserve">    </w:t>
      </w:r>
    </w:p>
    <w:p w:rsidR="00241999" w:rsidRDefault="00241999" w:rsidP="00241999">
      <w:pPr>
        <w:pStyle w:val="1"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выписку из </w:t>
      </w:r>
      <w:proofErr w:type="spellStart"/>
      <w:r>
        <w:rPr>
          <w:b w:val="0"/>
          <w:bCs w:val="0"/>
          <w:color w:val="00000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книги по ___</w:t>
      </w:r>
      <w:proofErr w:type="spellStart"/>
      <w:r>
        <w:rPr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i/>
          <w:iCs/>
          <w:color w:val="000000"/>
          <w:sz w:val="28"/>
          <w:szCs w:val="28"/>
          <w:u w:val="single"/>
        </w:rPr>
        <w:t>.</w:t>
      </w:r>
      <w:r w:rsidR="00B3501A">
        <w:rPr>
          <w:i/>
          <w:iCs/>
          <w:color w:val="000000"/>
          <w:sz w:val="28"/>
          <w:szCs w:val="28"/>
          <w:u w:val="single"/>
        </w:rPr>
        <w:t>П</w:t>
      </w:r>
      <w:proofErr w:type="gramEnd"/>
      <w:r w:rsidR="00B3501A">
        <w:rPr>
          <w:i/>
          <w:iCs/>
          <w:color w:val="000000"/>
          <w:sz w:val="28"/>
          <w:szCs w:val="28"/>
          <w:u w:val="single"/>
        </w:rPr>
        <w:t>олевая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_____ </w:t>
      </w:r>
    </w:p>
    <w:p w:rsidR="00241999" w:rsidRDefault="00241999" w:rsidP="00241999">
      <w:pPr>
        <w:pStyle w:val="1"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>
        <w:rPr>
          <w:b w:val="0"/>
          <w:bCs w:val="0"/>
          <w:color w:val="000000"/>
          <w:sz w:val="20"/>
          <w:szCs w:val="20"/>
        </w:rPr>
        <w:t xml:space="preserve">(наименование улицы </w:t>
      </w:r>
      <w:proofErr w:type="gramEnd"/>
    </w:p>
    <w:p w:rsidR="00241999" w:rsidRDefault="00241999" w:rsidP="00241999">
      <w:pPr>
        <w:pStyle w:val="1"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____</w:t>
      </w:r>
      <w:proofErr w:type="spellStart"/>
      <w:r>
        <w:rPr>
          <w:i/>
          <w:iCs/>
          <w:color w:val="000000"/>
          <w:sz w:val="28"/>
          <w:szCs w:val="28"/>
          <w:u w:val="single"/>
        </w:rPr>
        <w:t>с</w:t>
      </w:r>
      <w:proofErr w:type="gramStart"/>
      <w:r>
        <w:rPr>
          <w:i/>
          <w:iCs/>
          <w:color w:val="000000"/>
          <w:sz w:val="28"/>
          <w:szCs w:val="28"/>
          <w:u w:val="single"/>
        </w:rPr>
        <w:t>.</w:t>
      </w:r>
      <w:r w:rsidR="00B3501A">
        <w:rPr>
          <w:i/>
          <w:iCs/>
          <w:color w:val="000000"/>
          <w:sz w:val="28"/>
          <w:szCs w:val="28"/>
          <w:u w:val="single"/>
        </w:rPr>
        <w:t>М</w:t>
      </w:r>
      <w:proofErr w:type="gramEnd"/>
      <w:r w:rsidR="00B3501A">
        <w:rPr>
          <w:i/>
          <w:iCs/>
          <w:color w:val="000000"/>
          <w:sz w:val="28"/>
          <w:szCs w:val="28"/>
          <w:u w:val="single"/>
        </w:rPr>
        <w:t>алая</w:t>
      </w:r>
      <w:proofErr w:type="spellEnd"/>
      <w:r w:rsidR="00B3501A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B3501A">
        <w:rPr>
          <w:i/>
          <w:iCs/>
          <w:color w:val="000000"/>
          <w:sz w:val="28"/>
          <w:szCs w:val="28"/>
          <w:u w:val="single"/>
        </w:rPr>
        <w:t>Малышевка</w:t>
      </w:r>
      <w:proofErr w:type="spellEnd"/>
      <w:r w:rsidR="00B3501A"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за_</w:t>
      </w:r>
      <w:r>
        <w:rPr>
          <w:i/>
          <w:iCs/>
          <w:color w:val="000000"/>
          <w:sz w:val="28"/>
          <w:szCs w:val="28"/>
          <w:u w:val="single"/>
        </w:rPr>
        <w:t>2011</w:t>
      </w:r>
      <w:r>
        <w:rPr>
          <w:b w:val="0"/>
          <w:bCs w:val="0"/>
          <w:color w:val="000000"/>
          <w:sz w:val="28"/>
          <w:szCs w:val="28"/>
        </w:rPr>
        <w:t>_год по форме № __</w:t>
      </w:r>
      <w:r>
        <w:rPr>
          <w:i/>
          <w:iCs/>
          <w:color w:val="000000"/>
          <w:sz w:val="28"/>
          <w:szCs w:val="28"/>
          <w:u w:val="single"/>
        </w:rPr>
        <w:t>4</w:t>
      </w:r>
      <w:r>
        <w:rPr>
          <w:b w:val="0"/>
          <w:bCs w:val="0"/>
          <w:color w:val="000000"/>
          <w:sz w:val="28"/>
          <w:szCs w:val="28"/>
        </w:rPr>
        <w:t>___;</w:t>
      </w:r>
    </w:p>
    <w:p w:rsidR="00241999" w:rsidRDefault="00241999" w:rsidP="00241999">
      <w:pPr>
        <w:spacing w:after="113" w:line="200" w:lineRule="atLeast"/>
        <w:ind w:firstLine="709"/>
        <w:jc w:val="both"/>
      </w:pPr>
      <w:r>
        <w:t>и населенного пункта)</w:t>
      </w:r>
    </w:p>
    <w:p w:rsidR="00241999" w:rsidRDefault="00E21A34" w:rsidP="00241999">
      <w:pPr>
        <w:pStyle w:val="a0"/>
        <w:spacing w:after="0" w:line="200" w:lineRule="atLeast"/>
        <w:ind w:firstLine="709"/>
        <w:jc w:val="both"/>
      </w:pPr>
      <w:r>
        <w:rPr>
          <w:lang w:eastAsia="hi-IN" w:bidi="hi-IN"/>
        </w:rPr>
        <w:pict>
          <v:shape id="_x0000_s1128" type="#_x0000_t202" style="position:absolute;left:0;text-align:left;margin-left:3.45pt;margin-top:6.7pt;width:34.45pt;height:27.55pt;z-index:251707904;v-text-anchor:middle" strokeweight=".26mm">
            <v:fill color2="black"/>
            <v:stroke joinstyle="round"/>
            <v:textbox style="mso-rotate-with-shape:t" inset="4.41mm,2.29mm,4.41mm,2.29mm">
              <w:txbxContent>
                <w:p w:rsidR="009D1428" w:rsidRDefault="009D1428" w:rsidP="0024199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</w:t>
                  </w:r>
                </w:p>
              </w:txbxContent>
            </v:textbox>
          </v:shape>
        </w:pict>
      </w:r>
    </w:p>
    <w:p w:rsidR="00241999" w:rsidRDefault="00241999" w:rsidP="00241999">
      <w:pPr>
        <w:pStyle w:val="1"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b w:val="0"/>
          <w:bCs w:val="0"/>
          <w:color w:val="000000"/>
          <w:sz w:val="28"/>
          <w:szCs w:val="28"/>
        </w:rPr>
        <w:t xml:space="preserve">    справку на основании </w:t>
      </w:r>
      <w:proofErr w:type="spellStart"/>
      <w:r>
        <w:rPr>
          <w:b w:val="0"/>
          <w:bCs w:val="0"/>
          <w:color w:val="00000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книги по __ </w:t>
      </w:r>
      <w:proofErr w:type="spellStart"/>
      <w:r>
        <w:rPr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i/>
          <w:iCs/>
          <w:color w:val="000000"/>
          <w:sz w:val="28"/>
          <w:szCs w:val="28"/>
          <w:u w:val="single"/>
        </w:rPr>
        <w:t>.</w:t>
      </w:r>
      <w:r w:rsidR="00B3501A">
        <w:rPr>
          <w:i/>
          <w:iCs/>
          <w:color w:val="000000"/>
          <w:sz w:val="28"/>
          <w:szCs w:val="28"/>
          <w:u w:val="single"/>
        </w:rPr>
        <w:t>П</w:t>
      </w:r>
      <w:proofErr w:type="gramEnd"/>
      <w:r w:rsidR="00B3501A">
        <w:rPr>
          <w:i/>
          <w:iCs/>
          <w:color w:val="000000"/>
          <w:sz w:val="28"/>
          <w:szCs w:val="28"/>
          <w:u w:val="single"/>
        </w:rPr>
        <w:t>олевая</w:t>
      </w:r>
      <w:proofErr w:type="spellEnd"/>
    </w:p>
    <w:p w:rsidR="00241999" w:rsidRDefault="00241999" w:rsidP="00241999">
      <w:pPr>
        <w:pStyle w:val="1"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 w:val="0"/>
          <w:bCs w:val="0"/>
          <w:color w:val="000000"/>
          <w:sz w:val="20"/>
          <w:szCs w:val="20"/>
        </w:rPr>
        <w:t>(наименование улицы</w:t>
      </w:r>
      <w:proofErr w:type="gramEnd"/>
    </w:p>
    <w:p w:rsidR="00241999" w:rsidRDefault="00241999" w:rsidP="00241999">
      <w:pPr>
        <w:pStyle w:val="1"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__</w:t>
      </w:r>
      <w:proofErr w:type="spellStart"/>
      <w:r>
        <w:rPr>
          <w:i/>
          <w:iCs/>
          <w:color w:val="000000"/>
          <w:sz w:val="28"/>
          <w:szCs w:val="28"/>
          <w:u w:val="single"/>
        </w:rPr>
        <w:t>с</w:t>
      </w:r>
      <w:proofErr w:type="gramStart"/>
      <w:r>
        <w:rPr>
          <w:i/>
          <w:iCs/>
          <w:color w:val="000000"/>
          <w:sz w:val="28"/>
          <w:szCs w:val="28"/>
          <w:u w:val="single"/>
        </w:rPr>
        <w:t>.</w:t>
      </w:r>
      <w:r w:rsidR="00B3501A">
        <w:rPr>
          <w:i/>
          <w:iCs/>
          <w:color w:val="000000"/>
          <w:sz w:val="28"/>
          <w:szCs w:val="28"/>
          <w:u w:val="single"/>
        </w:rPr>
        <w:t>М</w:t>
      </w:r>
      <w:proofErr w:type="gramEnd"/>
      <w:r w:rsidR="00B3501A">
        <w:rPr>
          <w:i/>
          <w:iCs/>
          <w:color w:val="000000"/>
          <w:sz w:val="28"/>
          <w:szCs w:val="28"/>
          <w:u w:val="single"/>
        </w:rPr>
        <w:t>алая</w:t>
      </w:r>
      <w:proofErr w:type="spellEnd"/>
      <w:r w:rsidR="00B3501A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B3501A">
        <w:rPr>
          <w:i/>
          <w:iCs/>
          <w:color w:val="000000"/>
          <w:sz w:val="28"/>
          <w:szCs w:val="28"/>
          <w:u w:val="single"/>
        </w:rPr>
        <w:t>Малышевка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за_</w:t>
      </w:r>
      <w:r>
        <w:rPr>
          <w:i/>
          <w:iCs/>
          <w:color w:val="000000"/>
          <w:sz w:val="28"/>
          <w:szCs w:val="28"/>
          <w:u w:val="single"/>
        </w:rPr>
        <w:t>2011</w:t>
      </w:r>
      <w:r>
        <w:rPr>
          <w:b w:val="0"/>
          <w:bCs w:val="0"/>
          <w:color w:val="000000"/>
          <w:sz w:val="28"/>
          <w:szCs w:val="28"/>
        </w:rPr>
        <w:t>_год по форме № __</w:t>
      </w:r>
      <w:r>
        <w:rPr>
          <w:i/>
          <w:iCs/>
          <w:color w:val="000000"/>
          <w:sz w:val="28"/>
          <w:szCs w:val="28"/>
          <w:u w:val="single"/>
        </w:rPr>
        <w:t>5</w:t>
      </w:r>
      <w:r>
        <w:rPr>
          <w:b w:val="0"/>
          <w:bCs w:val="0"/>
          <w:color w:val="000000"/>
          <w:sz w:val="28"/>
          <w:szCs w:val="28"/>
        </w:rPr>
        <w:t>__;</w:t>
      </w:r>
    </w:p>
    <w:p w:rsidR="00241999" w:rsidRDefault="00E21A34" w:rsidP="00241999">
      <w:pPr>
        <w:pStyle w:val="1"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pict>
          <v:shape id="_x0000_s1129" type="#_x0000_t202" style="position:absolute;left:0;text-align:left;margin-left:3.45pt;margin-top:10.75pt;width:34.45pt;height:29.75pt;z-index:251708928;v-text-anchor:middle" strokeweight=".26mm">
            <v:fill color2="black"/>
            <v:stroke joinstyle="round"/>
            <v:textbox style="mso-rotate-with-shape:t" inset="4.41mm,2.29mm,4.41mm,2.29mm">
              <w:txbxContent>
                <w:p w:rsidR="009D1428" w:rsidRDefault="009D1428" w:rsidP="00241999">
                  <w:r>
                    <w:t>V</w:t>
                  </w:r>
                </w:p>
              </w:txbxContent>
            </v:textbox>
          </v:shape>
        </w:pict>
      </w:r>
      <w:r w:rsidR="00241999">
        <w:rPr>
          <w:b w:val="0"/>
          <w:bCs w:val="0"/>
          <w:color w:val="000000"/>
          <w:sz w:val="20"/>
          <w:szCs w:val="20"/>
        </w:rPr>
        <w:t xml:space="preserve">     и населенного пункта)</w:t>
      </w:r>
    </w:p>
    <w:p w:rsidR="00241999" w:rsidRDefault="00241999" w:rsidP="00241999">
      <w:pPr>
        <w:spacing w:after="113" w:line="200" w:lineRule="atLeast"/>
        <w:ind w:firstLine="709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копию _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Распоряжения администрации </w:t>
      </w:r>
      <w:proofErr w:type="spellStart"/>
      <w:r w:rsidR="00594195">
        <w:rPr>
          <w:b/>
          <w:bCs/>
          <w:i/>
          <w:iCs/>
          <w:color w:val="000000"/>
          <w:sz w:val="28"/>
          <w:szCs w:val="28"/>
          <w:u w:val="single"/>
        </w:rPr>
        <w:t>Нагинского</w:t>
      </w:r>
      <w:proofErr w:type="spellEnd"/>
      <w:r w:rsidR="00594195">
        <w:rPr>
          <w:b/>
          <w:bCs/>
          <w:i/>
          <w:iCs/>
          <w:color w:val="000000"/>
          <w:sz w:val="28"/>
          <w:szCs w:val="28"/>
          <w:u w:val="single"/>
        </w:rPr>
        <w:t xml:space="preserve"> сельсовета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    </w:t>
      </w:r>
    </w:p>
    <w:p w:rsidR="00241999" w:rsidRDefault="00241999" w:rsidP="00241999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(наименование документа)</w:t>
      </w:r>
    </w:p>
    <w:p w:rsidR="00241999" w:rsidRDefault="00241999" w:rsidP="00241999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№ 1 от 01.02.2011г. «О присвоении адреса жилому дому»</w:t>
      </w:r>
      <w:r>
        <w:rPr>
          <w:color w:val="000000"/>
          <w:sz w:val="28"/>
          <w:szCs w:val="28"/>
        </w:rPr>
        <w:t>_ в _</w:t>
      </w:r>
      <w:r>
        <w:rPr>
          <w:b/>
          <w:bCs/>
          <w:i/>
          <w:iCs/>
          <w:color w:val="000000"/>
          <w:sz w:val="28"/>
          <w:szCs w:val="28"/>
          <w:u w:val="single"/>
        </w:rPr>
        <w:t>2-х</w:t>
      </w:r>
      <w:r>
        <w:rPr>
          <w:color w:val="000000"/>
          <w:sz w:val="28"/>
          <w:szCs w:val="28"/>
        </w:rPr>
        <w:t>_ экземплярах;</w:t>
      </w:r>
    </w:p>
    <w:p w:rsidR="00241999" w:rsidRDefault="00E21A34" w:rsidP="00241999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>
        <w:rPr>
          <w:rFonts w:cs="Tahoma"/>
          <w:lang w:eastAsia="hi-IN" w:bidi="hi-IN"/>
        </w:rPr>
        <w:pict>
          <v:shape id="_x0000_s1130" type="#_x0000_t202" style="position:absolute;left:0;text-align:left;margin-left:-4.8pt;margin-top:16.35pt;width:35.25pt;height:28.15pt;z-index:251709952;v-text-anchor:middle" strokeweight=".26mm">
            <v:fill color2="black"/>
            <v:stroke joinstyle="round"/>
            <v:textbox style="mso-rotate-with-shape:t" inset="4.41mm,2.29mm,4.41mm,2.29mm">
              <w:txbxContent>
                <w:p w:rsidR="009D1428" w:rsidRDefault="009D1428" w:rsidP="00241999">
                  <w:r>
                    <w:t>V</w:t>
                  </w:r>
                </w:p>
              </w:txbxContent>
            </v:textbox>
          </v:shape>
        </w:pict>
      </w:r>
      <w:r w:rsidR="00241999">
        <w:rPr>
          <w:color w:val="000000"/>
          <w:sz w:val="20"/>
          <w:szCs w:val="20"/>
        </w:rPr>
        <w:t xml:space="preserve">                          </w:t>
      </w:r>
    </w:p>
    <w:p w:rsidR="00241999" w:rsidRDefault="00241999" w:rsidP="00241999">
      <w:pPr>
        <w:spacing w:after="113" w:line="200" w:lineRule="atLeast"/>
        <w:ind w:firstLine="709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выписку из  _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594195">
        <w:rPr>
          <w:b/>
          <w:bCs/>
          <w:i/>
          <w:iCs/>
          <w:color w:val="000000"/>
          <w:sz w:val="28"/>
          <w:szCs w:val="28"/>
          <w:u w:val="single"/>
        </w:rPr>
        <w:t>Нагинского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   </w:t>
      </w:r>
    </w:p>
    <w:p w:rsidR="00241999" w:rsidRDefault="00241999" w:rsidP="00241999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0"/>
          <w:szCs w:val="20"/>
        </w:rPr>
        <w:t>(наименование документа)</w:t>
      </w:r>
    </w:p>
    <w:p w:rsidR="00241999" w:rsidRDefault="00241999" w:rsidP="00241999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сельсовета № 1 от 01.05.1992г. «О выдаче свидетельств на права собственности на земельный участок»</w:t>
      </w:r>
      <w:r>
        <w:rPr>
          <w:color w:val="000000"/>
          <w:sz w:val="28"/>
          <w:szCs w:val="28"/>
        </w:rPr>
        <w:t>_ в 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2-х</w:t>
      </w:r>
      <w:r>
        <w:rPr>
          <w:color w:val="000000"/>
          <w:sz w:val="28"/>
          <w:szCs w:val="28"/>
        </w:rPr>
        <w:t>__ экземплярах;</w:t>
      </w:r>
    </w:p>
    <w:p w:rsidR="00241999" w:rsidRDefault="00241999" w:rsidP="00241999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241999" w:rsidRDefault="00241999" w:rsidP="00241999">
      <w:pPr>
        <w:tabs>
          <w:tab w:val="left" w:pos="3165"/>
        </w:tabs>
        <w:spacing w:after="113" w:line="200" w:lineRule="atLeast"/>
        <w:ind w:firstLine="709"/>
        <w:jc w:val="both"/>
        <w:rPr>
          <w:rFonts w:cs="Tahoma"/>
          <w:color w:val="000000"/>
        </w:rPr>
      </w:pPr>
    </w:p>
    <w:p w:rsidR="00241999" w:rsidRDefault="00241999" w:rsidP="00241999">
      <w:pPr>
        <w:spacing w:line="200" w:lineRule="atLeast"/>
        <w:rPr>
          <w:color w:val="000000"/>
        </w:rPr>
      </w:pPr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 xml:space="preserve">01.06.2011г. </w:t>
      </w:r>
      <w:r>
        <w:rPr>
          <w:color w:val="000000"/>
        </w:rPr>
        <w:t>__   _____</w:t>
      </w:r>
      <w:r>
        <w:rPr>
          <w:b/>
          <w:bCs/>
          <w:i/>
          <w:iCs/>
          <w:color w:val="000000"/>
          <w:u w:val="single"/>
        </w:rPr>
        <w:t xml:space="preserve">подпись           </w:t>
      </w:r>
      <w:r>
        <w:rPr>
          <w:color w:val="000000"/>
        </w:rPr>
        <w:t>_____  _____</w:t>
      </w:r>
      <w:r>
        <w:rPr>
          <w:b/>
          <w:bCs/>
          <w:i/>
          <w:iCs/>
          <w:color w:val="000000"/>
          <w:u w:val="single"/>
        </w:rPr>
        <w:t xml:space="preserve">Иванов И.И.              </w:t>
      </w:r>
      <w:r>
        <w:rPr>
          <w:color w:val="000000"/>
        </w:rPr>
        <w:t xml:space="preserve">_____                                     </w:t>
      </w:r>
    </w:p>
    <w:p w:rsidR="00241999" w:rsidRDefault="00241999" w:rsidP="00241999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241999" w:rsidRDefault="00241999" w:rsidP="00241999">
      <w:pPr>
        <w:jc w:val="right"/>
        <w:rPr>
          <w:color w:val="000000"/>
        </w:rPr>
      </w:pPr>
    </w:p>
    <w:p w:rsidR="00241999" w:rsidRDefault="00241999" w:rsidP="00241999">
      <w:pPr>
        <w:jc w:val="right"/>
        <w:rPr>
          <w:color w:val="000000"/>
          <w:sz w:val="20"/>
          <w:szCs w:val="20"/>
        </w:rPr>
      </w:pPr>
    </w:p>
    <w:p w:rsidR="00241999" w:rsidRDefault="00241999" w:rsidP="00241999">
      <w:pPr>
        <w:jc w:val="right"/>
        <w:rPr>
          <w:color w:val="000000"/>
          <w:sz w:val="20"/>
          <w:szCs w:val="20"/>
        </w:rPr>
      </w:pPr>
    </w:p>
    <w:p w:rsidR="00241999" w:rsidRDefault="00241999" w:rsidP="00241999">
      <w:pPr>
        <w:jc w:val="right"/>
        <w:rPr>
          <w:color w:val="000000"/>
          <w:sz w:val="20"/>
          <w:szCs w:val="20"/>
        </w:rPr>
      </w:pPr>
    </w:p>
    <w:p w:rsidR="00241999" w:rsidRDefault="00241999" w:rsidP="00241999">
      <w:pPr>
        <w:jc w:val="right"/>
        <w:rPr>
          <w:color w:val="000000"/>
          <w:sz w:val="20"/>
          <w:szCs w:val="20"/>
        </w:rPr>
      </w:pPr>
    </w:p>
    <w:p w:rsidR="00241999" w:rsidRDefault="00241999" w:rsidP="00F16B01">
      <w:pPr>
        <w:jc w:val="right"/>
        <w:rPr>
          <w:color w:val="000000"/>
          <w:sz w:val="20"/>
          <w:szCs w:val="20"/>
        </w:rPr>
      </w:pPr>
    </w:p>
    <w:p w:rsidR="00F16B01" w:rsidRDefault="00F16B01" w:rsidP="00F16B01">
      <w:pPr>
        <w:jc w:val="right"/>
        <w:rPr>
          <w:color w:val="000000"/>
          <w:sz w:val="20"/>
          <w:szCs w:val="20"/>
        </w:rPr>
      </w:pPr>
    </w:p>
    <w:p w:rsidR="002C3316" w:rsidRDefault="002C3316" w:rsidP="00F16B01">
      <w:pPr>
        <w:ind w:left="4963"/>
        <w:rPr>
          <w:color w:val="000000"/>
        </w:rPr>
      </w:pPr>
    </w:p>
    <w:p w:rsidR="002C3316" w:rsidRDefault="002C3316" w:rsidP="00F16B01">
      <w:pPr>
        <w:ind w:left="4963"/>
        <w:rPr>
          <w:color w:val="000000"/>
        </w:rPr>
      </w:pPr>
    </w:p>
    <w:p w:rsidR="00F16B01" w:rsidRDefault="00F16B01" w:rsidP="00F16B01">
      <w:pPr>
        <w:ind w:left="4963"/>
        <w:rPr>
          <w:color w:val="000000"/>
        </w:rPr>
      </w:pPr>
      <w:proofErr w:type="gramStart"/>
      <w:r>
        <w:rPr>
          <w:color w:val="000000"/>
        </w:rPr>
        <w:t xml:space="preserve">Приложение № 3 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proofErr w:type="gramEnd"/>
    </w:p>
    <w:p w:rsidR="00F16B01" w:rsidRDefault="00F16B01" w:rsidP="00F16B01">
      <w:pPr>
        <w:spacing w:line="200" w:lineRule="atLeast"/>
        <w:ind w:left="4963" w:right="30" w:firstLine="15"/>
        <w:rPr>
          <w:color w:val="000000"/>
        </w:rPr>
      </w:pPr>
      <w:r>
        <w:rPr>
          <w:color w:val="000000"/>
        </w:rPr>
        <w:t>и иных документов)</w:t>
      </w:r>
    </w:p>
    <w:p w:rsidR="00F16B01" w:rsidRDefault="00F16B01" w:rsidP="00F16B01">
      <w:pPr>
        <w:ind w:firstLine="709"/>
        <w:jc w:val="right"/>
        <w:rPr>
          <w:color w:val="000000"/>
          <w:sz w:val="20"/>
          <w:szCs w:val="20"/>
        </w:rPr>
      </w:pPr>
    </w:p>
    <w:p w:rsidR="00792464" w:rsidRDefault="00594195" w:rsidP="0059419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</w:t>
      </w:r>
    </w:p>
    <w:p w:rsidR="00594195" w:rsidRDefault="007C37FD" w:rsidP="0059419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</w:t>
      </w:r>
      <w:r w:rsidR="00353013">
        <w:rPr>
          <w:color w:val="000000"/>
          <w:sz w:val="28"/>
          <w:szCs w:val="28"/>
        </w:rPr>
        <w:t xml:space="preserve"> сельсовета</w:t>
      </w: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__________________________________ </w:t>
      </w: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F16B01" w:rsidRDefault="00F16B01" w:rsidP="00F16B01">
      <w:pPr>
        <w:ind w:firstLine="709"/>
        <w:jc w:val="right"/>
        <w:rPr>
          <w:color w:val="000000"/>
          <w:sz w:val="28"/>
          <w:szCs w:val="28"/>
        </w:rPr>
      </w:pPr>
    </w:p>
    <w:p w:rsidR="00F16B01" w:rsidRDefault="00F16B01" w:rsidP="00F16B01">
      <w:pPr>
        <w:ind w:firstLine="709"/>
        <w:jc w:val="right"/>
        <w:rPr>
          <w:color w:val="000000"/>
        </w:rPr>
      </w:pPr>
    </w:p>
    <w:p w:rsidR="00F16B01" w:rsidRDefault="00F16B01" w:rsidP="00F16B0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F16B01" w:rsidRDefault="00F16B01" w:rsidP="00F16B01">
      <w:pPr>
        <w:ind w:firstLine="709"/>
        <w:jc w:val="center"/>
        <w:rPr>
          <w:b/>
          <w:color w:val="000000"/>
          <w:sz w:val="28"/>
          <w:szCs w:val="28"/>
        </w:rPr>
      </w:pPr>
    </w:p>
    <w:p w:rsidR="00F16B01" w:rsidRDefault="00F16B01" w:rsidP="00F16B01">
      <w:pPr>
        <w:pStyle w:val="1"/>
        <w:keepNext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Прошу </w:t>
      </w:r>
      <w:r>
        <w:rPr>
          <w:rFonts w:cs="Times New Roman"/>
          <w:b w:val="0"/>
          <w:bCs w:val="0"/>
          <w:color w:val="000000"/>
          <w:sz w:val="28"/>
          <w:szCs w:val="28"/>
        </w:rPr>
        <w:t>присвоить адрес _______________________________________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(наименование объекта недвижимости; 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____________________________________________________________________________________,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его краткая характеристика)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принадлежащему мне на основании _____________________________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>
        <w:rPr>
          <w:sz w:val="18"/>
          <w:szCs w:val="18"/>
        </w:rPr>
        <w:t>(наименование и реквизиты</w:t>
      </w:r>
      <w:proofErr w:type="gramEnd"/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правоустанавливающего документа)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left="567" w:firstLine="153"/>
        <w:rPr>
          <w:sz w:val="28"/>
          <w:szCs w:val="28"/>
        </w:rPr>
      </w:pPr>
      <w:r>
        <w:rPr>
          <w:sz w:val="28"/>
          <w:szCs w:val="28"/>
        </w:rPr>
        <w:t>или (для земельного участка) предоставляемому мне в собственность  (аренду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нужное подчеркнуть) для ____________________________________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(разрешенный вид использования)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размере _____________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F16B01" w:rsidRDefault="00F16B01" w:rsidP="00F16B01">
      <w:pPr>
        <w:spacing w:line="200" w:lineRule="atLeast"/>
        <w:jc w:val="right"/>
        <w:rPr>
          <w:color w:val="000000"/>
        </w:rPr>
      </w:pPr>
    </w:p>
    <w:p w:rsidR="00F16B01" w:rsidRDefault="00F16B01" w:rsidP="00F16B01">
      <w:pPr>
        <w:spacing w:line="200" w:lineRule="atLeast"/>
        <w:rPr>
          <w:color w:val="000000"/>
        </w:rPr>
      </w:pPr>
      <w:r>
        <w:rPr>
          <w:color w:val="000000"/>
        </w:rPr>
        <w:t xml:space="preserve">            ___________________   ______________________  ___________________________                                     </w:t>
      </w:r>
    </w:p>
    <w:p w:rsidR="00F16B01" w:rsidRDefault="00F16B01" w:rsidP="00F16B01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       (подпись заявителя)                     (фамилия, инициалы заявителя)</w:t>
      </w:r>
    </w:p>
    <w:p w:rsidR="00594195" w:rsidRDefault="00594195" w:rsidP="004D64A1">
      <w:pPr>
        <w:rPr>
          <w:b/>
          <w:i/>
          <w:iCs/>
          <w:color w:val="000000"/>
          <w:sz w:val="28"/>
          <w:szCs w:val="28"/>
        </w:rPr>
      </w:pPr>
    </w:p>
    <w:p w:rsidR="00594195" w:rsidRDefault="00594195" w:rsidP="004D64A1">
      <w:pPr>
        <w:rPr>
          <w:b/>
          <w:i/>
          <w:iCs/>
          <w:color w:val="000000"/>
          <w:sz w:val="28"/>
          <w:szCs w:val="28"/>
        </w:rPr>
      </w:pPr>
    </w:p>
    <w:p w:rsidR="00594195" w:rsidRDefault="00594195" w:rsidP="004D64A1">
      <w:pPr>
        <w:rPr>
          <w:b/>
          <w:i/>
          <w:iCs/>
          <w:color w:val="000000"/>
          <w:sz w:val="28"/>
          <w:szCs w:val="28"/>
        </w:rPr>
      </w:pPr>
    </w:p>
    <w:p w:rsidR="004D64A1" w:rsidRPr="004D64A1" w:rsidRDefault="004D64A1" w:rsidP="004D64A1">
      <w:pPr>
        <w:rPr>
          <w:b/>
          <w:i/>
          <w:iCs/>
          <w:color w:val="000000"/>
          <w:sz w:val="28"/>
          <w:szCs w:val="28"/>
        </w:rPr>
      </w:pPr>
      <w:r w:rsidRPr="004D64A1">
        <w:rPr>
          <w:b/>
          <w:i/>
          <w:iCs/>
          <w:color w:val="000000"/>
          <w:sz w:val="28"/>
          <w:szCs w:val="28"/>
        </w:rPr>
        <w:t>ОБРАЗЕЦ</w:t>
      </w:r>
    </w:p>
    <w:p w:rsidR="00792464" w:rsidRDefault="00594195" w:rsidP="0059419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</w:t>
      </w:r>
    </w:p>
    <w:p w:rsidR="00594195" w:rsidRDefault="007C37FD" w:rsidP="0059419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</w:t>
      </w:r>
      <w:r w:rsidR="00353013">
        <w:rPr>
          <w:color w:val="000000"/>
          <w:sz w:val="28"/>
          <w:szCs w:val="28"/>
        </w:rPr>
        <w:t xml:space="preserve"> сельсовета</w:t>
      </w:r>
    </w:p>
    <w:p w:rsidR="004D64A1" w:rsidRDefault="004D64A1" w:rsidP="004D64A1">
      <w:pPr>
        <w:ind w:left="4248" w:firstLine="5"/>
        <w:rPr>
          <w:color w:val="000000"/>
          <w:sz w:val="28"/>
          <w:szCs w:val="28"/>
        </w:rPr>
      </w:pPr>
    </w:p>
    <w:p w:rsidR="00594195" w:rsidRDefault="00594195" w:rsidP="004D64A1">
      <w:pPr>
        <w:ind w:left="4248" w:firstLine="5"/>
        <w:rPr>
          <w:color w:val="000000"/>
          <w:sz w:val="28"/>
          <w:szCs w:val="28"/>
        </w:rPr>
      </w:pPr>
    </w:p>
    <w:p w:rsidR="004D64A1" w:rsidRDefault="004D64A1" w:rsidP="004D64A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__ </w:t>
      </w:r>
    </w:p>
    <w:p w:rsidR="004D64A1" w:rsidRDefault="004D64A1" w:rsidP="004D64A1">
      <w:pPr>
        <w:ind w:left="4248" w:firstLine="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_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в с. Малая 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Малышевка</w:t>
      </w:r>
      <w:proofErr w:type="spellEnd"/>
      <w:r>
        <w:rPr>
          <w:color w:val="000000"/>
          <w:sz w:val="28"/>
          <w:szCs w:val="28"/>
        </w:rPr>
        <w:t xml:space="preserve">_ </w:t>
      </w:r>
    </w:p>
    <w:p w:rsidR="004D64A1" w:rsidRDefault="004D64A1" w:rsidP="004D64A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.П</w:t>
      </w:r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>олевая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, д.15 кв.1</w:t>
      </w:r>
      <w:r>
        <w:rPr>
          <w:color w:val="000000"/>
          <w:sz w:val="28"/>
          <w:szCs w:val="28"/>
        </w:rPr>
        <w:t>_____</w:t>
      </w:r>
    </w:p>
    <w:p w:rsidR="004D64A1" w:rsidRDefault="004D64A1" w:rsidP="004D64A1">
      <w:pPr>
        <w:ind w:firstLine="709"/>
        <w:jc w:val="right"/>
        <w:rPr>
          <w:color w:val="000000"/>
          <w:sz w:val="28"/>
          <w:szCs w:val="28"/>
        </w:rPr>
      </w:pPr>
    </w:p>
    <w:p w:rsidR="004D64A1" w:rsidRDefault="004D64A1" w:rsidP="004D64A1">
      <w:pPr>
        <w:ind w:firstLine="709"/>
        <w:jc w:val="right"/>
        <w:rPr>
          <w:color w:val="000000"/>
        </w:rPr>
      </w:pPr>
    </w:p>
    <w:p w:rsidR="004D64A1" w:rsidRDefault="004D64A1" w:rsidP="004D64A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4D64A1" w:rsidRDefault="004D64A1" w:rsidP="004D64A1">
      <w:pPr>
        <w:ind w:firstLine="709"/>
        <w:jc w:val="center"/>
        <w:rPr>
          <w:b/>
          <w:color w:val="000000"/>
          <w:sz w:val="28"/>
          <w:szCs w:val="28"/>
        </w:rPr>
      </w:pPr>
    </w:p>
    <w:p w:rsidR="004D64A1" w:rsidRDefault="004D64A1" w:rsidP="004D64A1">
      <w:pPr>
        <w:pStyle w:val="1"/>
        <w:keepNext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Прошу </w:t>
      </w:r>
      <w:r>
        <w:rPr>
          <w:rFonts w:cs="Times New Roman"/>
          <w:b w:val="0"/>
          <w:bCs w:val="0"/>
          <w:color w:val="000000"/>
          <w:sz w:val="28"/>
          <w:szCs w:val="28"/>
        </w:rPr>
        <w:t>присвоить адрес _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земельному участку</w:t>
      </w:r>
      <w:r>
        <w:rPr>
          <w:rFonts w:cs="Times New Roman"/>
          <w:b w:val="0"/>
          <w:bCs w:val="0"/>
          <w:color w:val="000000"/>
          <w:sz w:val="28"/>
          <w:szCs w:val="28"/>
        </w:rPr>
        <w:t>______________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(наименование объекта недвижимости; 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__</w:t>
      </w:r>
      <w:r>
        <w:rPr>
          <w:b/>
          <w:bCs/>
          <w:i/>
          <w:iCs/>
          <w:sz w:val="28"/>
          <w:szCs w:val="28"/>
          <w:u w:val="single"/>
        </w:rPr>
        <w:t xml:space="preserve">_в размере 1500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кв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.м</w:t>
      </w:r>
      <w:proofErr w:type="gramEnd"/>
      <w:r>
        <w:rPr>
          <w:b/>
          <w:bCs/>
          <w:i/>
          <w:iCs/>
          <w:sz w:val="28"/>
          <w:szCs w:val="28"/>
          <w:u w:val="single"/>
        </w:rPr>
        <w:t>_для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строительства жилого дома</w:t>
      </w:r>
      <w:r>
        <w:rPr>
          <w:sz w:val="20"/>
          <w:szCs w:val="20"/>
        </w:rPr>
        <w:t>___________,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его краткая характеристика)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принадлежащему мне на основании _</w:t>
      </w:r>
      <w:r>
        <w:rPr>
          <w:b/>
          <w:bCs/>
          <w:i/>
          <w:iCs/>
          <w:sz w:val="28"/>
          <w:szCs w:val="28"/>
          <w:u w:val="single"/>
        </w:rPr>
        <w:t>свидетельства о праве_______</w:t>
      </w:r>
      <w:r>
        <w:rPr>
          <w:sz w:val="28"/>
          <w:szCs w:val="28"/>
        </w:rPr>
        <w:t>_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>
        <w:rPr>
          <w:sz w:val="18"/>
          <w:szCs w:val="18"/>
        </w:rPr>
        <w:t>(наименование и реквизиты</w:t>
      </w:r>
      <w:proofErr w:type="gramEnd"/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 xml:space="preserve">собственности на землю АА № 00000000,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выданном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Кинельским</w:t>
      </w:r>
      <w:proofErr w:type="spellEnd"/>
      <w:r>
        <w:rPr>
          <w:sz w:val="28"/>
          <w:szCs w:val="28"/>
        </w:rPr>
        <w:t>__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правоустанавливающего документа)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земельным комитетом 15.05.1996г.</w:t>
      </w:r>
      <w:r>
        <w:rPr>
          <w:sz w:val="28"/>
          <w:szCs w:val="28"/>
        </w:rPr>
        <w:t>__.</w:t>
      </w:r>
    </w:p>
    <w:p w:rsidR="004D64A1" w:rsidRDefault="004D64A1" w:rsidP="004D64A1">
      <w:pPr>
        <w:spacing w:line="200" w:lineRule="atLeast"/>
        <w:jc w:val="right"/>
        <w:rPr>
          <w:color w:val="000000"/>
        </w:rPr>
      </w:pPr>
    </w:p>
    <w:p w:rsidR="004D64A1" w:rsidRDefault="004D64A1" w:rsidP="004D64A1">
      <w:pPr>
        <w:spacing w:line="200" w:lineRule="atLeast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        01.06.2011г. </w:t>
      </w:r>
      <w:r>
        <w:rPr>
          <w:color w:val="000000"/>
        </w:rPr>
        <w:t>__   _____</w:t>
      </w:r>
      <w:r>
        <w:rPr>
          <w:b/>
          <w:bCs/>
          <w:i/>
          <w:iCs/>
          <w:color w:val="000000"/>
          <w:u w:val="single"/>
        </w:rPr>
        <w:t xml:space="preserve">подпись           </w:t>
      </w:r>
      <w:r>
        <w:rPr>
          <w:color w:val="000000"/>
        </w:rPr>
        <w:t>_____  _____</w:t>
      </w:r>
      <w:r>
        <w:rPr>
          <w:b/>
          <w:bCs/>
          <w:i/>
          <w:iCs/>
          <w:color w:val="000000"/>
          <w:u w:val="single"/>
        </w:rPr>
        <w:t xml:space="preserve">Иванов И.И.              </w:t>
      </w:r>
      <w:r>
        <w:rPr>
          <w:color w:val="000000"/>
        </w:rPr>
        <w:t xml:space="preserve">_____                                     </w:t>
      </w:r>
    </w:p>
    <w:p w:rsidR="004D64A1" w:rsidRDefault="004D64A1" w:rsidP="004D64A1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( дата)                   (подпись заявителя)                     (фамилия, инициалы заявителя)</w:t>
      </w:r>
    </w:p>
    <w:p w:rsidR="004D64A1" w:rsidRDefault="004D64A1" w:rsidP="004D64A1">
      <w:pPr>
        <w:jc w:val="right"/>
        <w:rPr>
          <w:color w:val="000000"/>
          <w:sz w:val="20"/>
          <w:szCs w:val="20"/>
        </w:rPr>
      </w:pPr>
    </w:p>
    <w:p w:rsidR="004D64A1" w:rsidRDefault="004D64A1" w:rsidP="004D64A1">
      <w:pPr>
        <w:jc w:val="right"/>
        <w:rPr>
          <w:color w:val="000000"/>
          <w:sz w:val="20"/>
          <w:szCs w:val="20"/>
        </w:rPr>
      </w:pPr>
    </w:p>
    <w:p w:rsidR="004D64A1" w:rsidRDefault="004D64A1" w:rsidP="004D64A1">
      <w:pPr>
        <w:jc w:val="right"/>
        <w:rPr>
          <w:color w:val="000000"/>
          <w:sz w:val="20"/>
          <w:szCs w:val="20"/>
        </w:rPr>
      </w:pPr>
    </w:p>
    <w:p w:rsidR="004D64A1" w:rsidRDefault="004D64A1" w:rsidP="004D64A1">
      <w:pPr>
        <w:jc w:val="right"/>
        <w:rPr>
          <w:color w:val="000000"/>
          <w:sz w:val="20"/>
          <w:szCs w:val="20"/>
        </w:rPr>
      </w:pPr>
    </w:p>
    <w:p w:rsidR="004D64A1" w:rsidRDefault="004D64A1" w:rsidP="004D64A1">
      <w:pPr>
        <w:jc w:val="right"/>
        <w:rPr>
          <w:color w:val="000000"/>
          <w:sz w:val="20"/>
          <w:szCs w:val="20"/>
        </w:rPr>
      </w:pPr>
    </w:p>
    <w:p w:rsidR="004D64A1" w:rsidRDefault="004D64A1" w:rsidP="004D64A1">
      <w:pPr>
        <w:jc w:val="right"/>
        <w:rPr>
          <w:color w:val="000000"/>
          <w:sz w:val="20"/>
          <w:szCs w:val="20"/>
        </w:rPr>
      </w:pPr>
    </w:p>
    <w:p w:rsidR="004D64A1" w:rsidRDefault="004D64A1" w:rsidP="004D64A1">
      <w:pPr>
        <w:jc w:val="right"/>
        <w:rPr>
          <w:color w:val="000000"/>
          <w:sz w:val="20"/>
          <w:szCs w:val="20"/>
        </w:rPr>
      </w:pPr>
    </w:p>
    <w:p w:rsidR="004D64A1" w:rsidRDefault="004D64A1" w:rsidP="00F16B01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</w:p>
    <w:p w:rsidR="00F16B01" w:rsidRDefault="00F16B01" w:rsidP="00F16B01">
      <w:pPr>
        <w:rPr>
          <w:color w:val="000000"/>
          <w:sz w:val="20"/>
          <w:szCs w:val="20"/>
        </w:rPr>
      </w:pPr>
    </w:p>
    <w:p w:rsidR="004D64A1" w:rsidRDefault="004D64A1" w:rsidP="00F16B01">
      <w:pPr>
        <w:rPr>
          <w:color w:val="000000"/>
          <w:sz w:val="20"/>
          <w:szCs w:val="20"/>
        </w:rPr>
      </w:pPr>
    </w:p>
    <w:p w:rsidR="004D64A1" w:rsidRDefault="004D64A1" w:rsidP="00F16B01">
      <w:pPr>
        <w:rPr>
          <w:color w:val="000000"/>
          <w:sz w:val="20"/>
          <w:szCs w:val="20"/>
        </w:rPr>
      </w:pPr>
    </w:p>
    <w:p w:rsidR="004D64A1" w:rsidRDefault="004D64A1" w:rsidP="00F16B01">
      <w:pPr>
        <w:rPr>
          <w:color w:val="000000"/>
          <w:sz w:val="20"/>
          <w:szCs w:val="20"/>
        </w:rPr>
      </w:pPr>
    </w:p>
    <w:p w:rsidR="004D64A1" w:rsidRDefault="004D64A1" w:rsidP="00F16B01">
      <w:pPr>
        <w:rPr>
          <w:color w:val="000000"/>
          <w:sz w:val="20"/>
          <w:szCs w:val="20"/>
        </w:rPr>
      </w:pPr>
    </w:p>
    <w:p w:rsidR="004D64A1" w:rsidRDefault="004D64A1" w:rsidP="00F16B01">
      <w:pPr>
        <w:rPr>
          <w:color w:val="000000"/>
          <w:sz w:val="20"/>
          <w:szCs w:val="20"/>
        </w:rPr>
      </w:pPr>
    </w:p>
    <w:p w:rsidR="004D64A1" w:rsidRDefault="004D64A1" w:rsidP="00F16B01">
      <w:pPr>
        <w:rPr>
          <w:color w:val="000000"/>
          <w:sz w:val="20"/>
          <w:szCs w:val="20"/>
        </w:rPr>
      </w:pPr>
    </w:p>
    <w:p w:rsidR="004D64A1" w:rsidRDefault="004D64A1" w:rsidP="00F16B01">
      <w:pPr>
        <w:rPr>
          <w:color w:val="000000"/>
          <w:sz w:val="20"/>
          <w:szCs w:val="20"/>
        </w:rPr>
      </w:pPr>
    </w:p>
    <w:p w:rsidR="00594195" w:rsidRDefault="00594195" w:rsidP="00F16B01">
      <w:pPr>
        <w:rPr>
          <w:color w:val="000000"/>
          <w:sz w:val="20"/>
          <w:szCs w:val="20"/>
        </w:rPr>
      </w:pPr>
    </w:p>
    <w:p w:rsidR="00594195" w:rsidRDefault="00594195" w:rsidP="00F16B01">
      <w:pPr>
        <w:rPr>
          <w:color w:val="000000"/>
          <w:sz w:val="20"/>
          <w:szCs w:val="20"/>
        </w:rPr>
      </w:pPr>
    </w:p>
    <w:p w:rsidR="00F16B01" w:rsidRDefault="00F16B01" w:rsidP="00F16B01">
      <w:pPr>
        <w:jc w:val="right"/>
        <w:rPr>
          <w:color w:val="000000"/>
          <w:sz w:val="20"/>
          <w:szCs w:val="20"/>
        </w:rPr>
      </w:pPr>
    </w:p>
    <w:p w:rsidR="00F16B01" w:rsidRDefault="00F16B01" w:rsidP="00F16B01">
      <w:pPr>
        <w:jc w:val="right"/>
        <w:rPr>
          <w:color w:val="000000"/>
          <w:sz w:val="20"/>
          <w:szCs w:val="20"/>
        </w:rPr>
      </w:pPr>
    </w:p>
    <w:p w:rsidR="00F16B01" w:rsidRDefault="00F16B01" w:rsidP="00F16B01">
      <w:pPr>
        <w:ind w:left="4963"/>
        <w:rPr>
          <w:color w:val="000000"/>
        </w:rPr>
      </w:pPr>
      <w:proofErr w:type="gramStart"/>
      <w:r>
        <w:rPr>
          <w:color w:val="000000"/>
        </w:rPr>
        <w:lastRenderedPageBreak/>
        <w:t xml:space="preserve">Приложение № 4 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proofErr w:type="gramEnd"/>
    </w:p>
    <w:p w:rsidR="00F16B01" w:rsidRDefault="00F16B01" w:rsidP="00F16B01">
      <w:pPr>
        <w:spacing w:line="200" w:lineRule="atLeast"/>
        <w:ind w:left="4963" w:right="30" w:firstLine="15"/>
        <w:rPr>
          <w:color w:val="000000"/>
        </w:rPr>
      </w:pPr>
      <w:r>
        <w:rPr>
          <w:color w:val="000000"/>
        </w:rPr>
        <w:t>и иных документов)</w:t>
      </w:r>
    </w:p>
    <w:p w:rsidR="00F16B01" w:rsidRDefault="00F16B01" w:rsidP="00F16B01">
      <w:pPr>
        <w:ind w:firstLine="709"/>
        <w:jc w:val="right"/>
        <w:rPr>
          <w:color w:val="000000"/>
          <w:sz w:val="20"/>
          <w:szCs w:val="20"/>
        </w:rPr>
      </w:pPr>
    </w:p>
    <w:p w:rsidR="00792464" w:rsidRDefault="00594195" w:rsidP="0059419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</w:t>
      </w:r>
    </w:p>
    <w:p w:rsidR="00594195" w:rsidRDefault="007C37FD" w:rsidP="0059419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</w:t>
      </w:r>
      <w:r w:rsidR="00353013">
        <w:rPr>
          <w:color w:val="000000"/>
          <w:sz w:val="28"/>
          <w:szCs w:val="28"/>
        </w:rPr>
        <w:t xml:space="preserve"> сельсовета</w:t>
      </w: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__________________________________ </w:t>
      </w: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F16B01" w:rsidRDefault="00F16B01" w:rsidP="00F16B01">
      <w:pPr>
        <w:ind w:firstLine="709"/>
        <w:jc w:val="right"/>
        <w:rPr>
          <w:color w:val="000000"/>
          <w:sz w:val="28"/>
          <w:szCs w:val="28"/>
        </w:rPr>
      </w:pPr>
    </w:p>
    <w:p w:rsidR="00F16B01" w:rsidRDefault="00F16B01" w:rsidP="00F16B01">
      <w:pPr>
        <w:ind w:firstLine="709"/>
        <w:jc w:val="right"/>
        <w:rPr>
          <w:color w:val="000000"/>
        </w:rPr>
      </w:pPr>
    </w:p>
    <w:p w:rsidR="00F16B01" w:rsidRDefault="00F16B01" w:rsidP="00F16B0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F16B01" w:rsidRDefault="00F16B01" w:rsidP="00F16B01">
      <w:pPr>
        <w:ind w:firstLine="709"/>
        <w:jc w:val="center"/>
        <w:rPr>
          <w:b/>
          <w:color w:val="000000"/>
          <w:sz w:val="28"/>
          <w:szCs w:val="28"/>
        </w:rPr>
      </w:pPr>
    </w:p>
    <w:p w:rsidR="00F16B01" w:rsidRDefault="00F16B01" w:rsidP="00F16B01">
      <w:pPr>
        <w:pStyle w:val="1"/>
        <w:keepNext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Прошу изменить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адрес _______________________________________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(наименование объекта недвижимости; 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____________________________________________________________________________________,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его краткая характеристика)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мне на основании _____________________________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>
        <w:rPr>
          <w:sz w:val="18"/>
          <w:szCs w:val="18"/>
        </w:rPr>
        <w:t>(наименование и реквизиты</w:t>
      </w:r>
      <w:proofErr w:type="gramEnd"/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правоустанавливающего документа)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____________________________________________________.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(указать причину)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Адрес до изменения __________________________________________.</w:t>
      </w:r>
    </w:p>
    <w:p w:rsidR="00F16B01" w:rsidRDefault="00F16B01" w:rsidP="00F16B0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Адрес после изменения _______________________________________.</w:t>
      </w:r>
    </w:p>
    <w:p w:rsidR="00F16B01" w:rsidRDefault="00F16B01" w:rsidP="00F16B01">
      <w:pPr>
        <w:spacing w:line="200" w:lineRule="atLeast"/>
        <w:jc w:val="right"/>
        <w:rPr>
          <w:color w:val="000000"/>
        </w:rPr>
      </w:pPr>
    </w:p>
    <w:p w:rsidR="00F16B01" w:rsidRDefault="00F16B01" w:rsidP="00F16B01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F16B01" w:rsidRDefault="00F16B01" w:rsidP="00F16B01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4D64A1" w:rsidRPr="00EB56CE" w:rsidRDefault="004D64A1" w:rsidP="00F16B01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</w:p>
    <w:p w:rsidR="004D64A1" w:rsidRDefault="004D64A1" w:rsidP="0065000D">
      <w:pPr>
        <w:ind w:left="4963"/>
        <w:rPr>
          <w:color w:val="000000"/>
        </w:rPr>
      </w:pPr>
    </w:p>
    <w:p w:rsidR="00594195" w:rsidRDefault="00594195" w:rsidP="004D64A1">
      <w:pPr>
        <w:rPr>
          <w:b/>
          <w:i/>
          <w:iCs/>
          <w:color w:val="000000"/>
          <w:sz w:val="28"/>
          <w:szCs w:val="28"/>
        </w:rPr>
      </w:pPr>
    </w:p>
    <w:p w:rsidR="003C4E45" w:rsidRDefault="003C4E45" w:rsidP="004D64A1">
      <w:pPr>
        <w:rPr>
          <w:b/>
          <w:i/>
          <w:iCs/>
          <w:color w:val="000000"/>
          <w:sz w:val="28"/>
          <w:szCs w:val="28"/>
        </w:rPr>
      </w:pPr>
    </w:p>
    <w:p w:rsidR="004D64A1" w:rsidRPr="004D64A1" w:rsidRDefault="004D64A1" w:rsidP="004D64A1">
      <w:pPr>
        <w:rPr>
          <w:b/>
          <w:i/>
          <w:iCs/>
          <w:color w:val="000000"/>
          <w:sz w:val="28"/>
          <w:szCs w:val="28"/>
        </w:rPr>
      </w:pPr>
      <w:r w:rsidRPr="004D64A1">
        <w:rPr>
          <w:b/>
          <w:i/>
          <w:iCs/>
          <w:color w:val="000000"/>
          <w:sz w:val="28"/>
          <w:szCs w:val="28"/>
        </w:rPr>
        <w:lastRenderedPageBreak/>
        <w:t>ОБРАЗЕЦ</w:t>
      </w:r>
    </w:p>
    <w:p w:rsidR="00792464" w:rsidRDefault="00594195" w:rsidP="0059419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</w:t>
      </w:r>
    </w:p>
    <w:p w:rsidR="00594195" w:rsidRDefault="007C37FD" w:rsidP="0059419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</w:t>
      </w:r>
      <w:r w:rsidR="00353013">
        <w:rPr>
          <w:color w:val="000000"/>
          <w:sz w:val="28"/>
          <w:szCs w:val="28"/>
        </w:rPr>
        <w:t xml:space="preserve"> сельсовета</w:t>
      </w:r>
    </w:p>
    <w:p w:rsidR="004D64A1" w:rsidRDefault="004D64A1" w:rsidP="004D64A1">
      <w:pPr>
        <w:ind w:left="4248" w:firstLine="5"/>
        <w:rPr>
          <w:color w:val="000000"/>
          <w:sz w:val="28"/>
          <w:szCs w:val="28"/>
        </w:rPr>
      </w:pPr>
    </w:p>
    <w:p w:rsidR="004D64A1" w:rsidRDefault="004D64A1" w:rsidP="004D64A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__ </w:t>
      </w:r>
    </w:p>
    <w:p w:rsidR="004D64A1" w:rsidRDefault="004D64A1" w:rsidP="004D64A1">
      <w:pPr>
        <w:ind w:left="4248" w:firstLine="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_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в с. Малая 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Малышевка</w:t>
      </w:r>
      <w:proofErr w:type="spellEnd"/>
      <w:r>
        <w:rPr>
          <w:color w:val="000000"/>
          <w:sz w:val="28"/>
          <w:szCs w:val="28"/>
        </w:rPr>
        <w:t xml:space="preserve">_ </w:t>
      </w:r>
    </w:p>
    <w:p w:rsidR="004D64A1" w:rsidRDefault="004D64A1" w:rsidP="004D64A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.П</w:t>
      </w:r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>олевая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, д.15 кв.1</w:t>
      </w:r>
      <w:r>
        <w:rPr>
          <w:color w:val="000000"/>
          <w:sz w:val="28"/>
          <w:szCs w:val="28"/>
        </w:rPr>
        <w:t>_____</w:t>
      </w:r>
    </w:p>
    <w:p w:rsidR="004D64A1" w:rsidRDefault="004D64A1" w:rsidP="004D64A1">
      <w:pPr>
        <w:ind w:firstLine="709"/>
        <w:jc w:val="right"/>
        <w:rPr>
          <w:color w:val="000000"/>
          <w:sz w:val="28"/>
          <w:szCs w:val="28"/>
        </w:rPr>
      </w:pPr>
    </w:p>
    <w:p w:rsidR="004D64A1" w:rsidRDefault="004D64A1" w:rsidP="004D64A1">
      <w:pPr>
        <w:ind w:firstLine="709"/>
        <w:jc w:val="right"/>
        <w:rPr>
          <w:color w:val="000000"/>
        </w:rPr>
      </w:pPr>
    </w:p>
    <w:p w:rsidR="004D64A1" w:rsidRDefault="004D64A1" w:rsidP="004D64A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4D64A1" w:rsidRDefault="004D64A1" w:rsidP="004D64A1">
      <w:pPr>
        <w:ind w:firstLine="709"/>
        <w:jc w:val="center"/>
        <w:rPr>
          <w:b/>
          <w:color w:val="000000"/>
          <w:sz w:val="28"/>
          <w:szCs w:val="28"/>
        </w:rPr>
      </w:pPr>
    </w:p>
    <w:p w:rsidR="004D64A1" w:rsidRDefault="004D64A1" w:rsidP="004D64A1">
      <w:pPr>
        <w:pStyle w:val="1"/>
        <w:keepNext/>
        <w:widowControl/>
        <w:numPr>
          <w:ilvl w:val="0"/>
          <w:numId w:val="25"/>
        </w:numPr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Прошу изменить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адрес ____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жилого дома</w:t>
      </w:r>
      <w:r>
        <w:rPr>
          <w:rFonts w:cs="Times New Roman"/>
          <w:b w:val="0"/>
          <w:bCs w:val="0"/>
          <w:color w:val="000000"/>
          <w:sz w:val="28"/>
          <w:szCs w:val="28"/>
        </w:rPr>
        <w:t>_____________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(наименование объекта недвижимости; 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20"/>
          <w:szCs w:val="20"/>
        </w:rPr>
      </w:pPr>
      <w:r>
        <w:rPr>
          <w:sz w:val="28"/>
          <w:szCs w:val="28"/>
        </w:rPr>
        <w:t>___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в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с.  Малая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Малышевка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_______________________________________________,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его краткая характеристика)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принадлежащего мне на основании _</w:t>
      </w:r>
      <w:r>
        <w:rPr>
          <w:b/>
          <w:bCs/>
          <w:i/>
          <w:iCs/>
          <w:sz w:val="28"/>
          <w:szCs w:val="28"/>
          <w:u w:val="single"/>
        </w:rPr>
        <w:t xml:space="preserve">свидетельства о праве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на</w:t>
      </w:r>
      <w:proofErr w:type="gramEnd"/>
      <w:r>
        <w:rPr>
          <w:sz w:val="28"/>
          <w:szCs w:val="28"/>
        </w:rPr>
        <w:t>_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>
        <w:rPr>
          <w:sz w:val="18"/>
          <w:szCs w:val="18"/>
        </w:rPr>
        <w:t>(наименование и реквизиты</w:t>
      </w:r>
      <w:proofErr w:type="gramEnd"/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наследство, выданного нотариусом 01.02.2011г.</w:t>
      </w:r>
      <w:r>
        <w:rPr>
          <w:sz w:val="28"/>
          <w:szCs w:val="28"/>
        </w:rPr>
        <w:t>__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правоустанавливающего документа)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в связи с _</w:t>
      </w:r>
      <w:r>
        <w:rPr>
          <w:b/>
          <w:bCs/>
          <w:i/>
          <w:iCs/>
          <w:sz w:val="28"/>
          <w:szCs w:val="28"/>
          <w:u w:val="single"/>
        </w:rPr>
        <w:t xml:space="preserve">упорядочением адресного хозяйства с. Малая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Малышевка</w:t>
      </w:r>
      <w:proofErr w:type="spellEnd"/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(указать причину)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Адрес до изменения _</w:t>
      </w:r>
      <w:r>
        <w:rPr>
          <w:b/>
          <w:bCs/>
          <w:i/>
          <w:iCs/>
          <w:sz w:val="28"/>
          <w:szCs w:val="28"/>
          <w:u w:val="single"/>
        </w:rPr>
        <w:t xml:space="preserve">Самарская область,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Кинельский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район, 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_с. </w:t>
      </w:r>
      <w:r w:rsidR="0016266E">
        <w:rPr>
          <w:b/>
          <w:bCs/>
          <w:i/>
          <w:iCs/>
          <w:sz w:val="28"/>
          <w:szCs w:val="28"/>
          <w:u w:val="single"/>
        </w:rPr>
        <w:t xml:space="preserve">Малая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Малышевка</w:t>
      </w:r>
      <w:proofErr w:type="spellEnd"/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 ,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ул. Полевая                                                                                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Адрес после изменения _</w:t>
      </w:r>
      <w:r>
        <w:rPr>
          <w:b/>
          <w:bCs/>
          <w:i/>
          <w:iCs/>
          <w:sz w:val="28"/>
          <w:szCs w:val="28"/>
          <w:u w:val="single"/>
        </w:rPr>
        <w:t xml:space="preserve">Самарская область,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Кинельский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район, </w:t>
      </w:r>
    </w:p>
    <w:p w:rsidR="004D64A1" w:rsidRDefault="004D64A1" w:rsidP="004D64A1">
      <w:pPr>
        <w:pStyle w:val="a4"/>
        <w:tabs>
          <w:tab w:val="left" w:pos="3165"/>
        </w:tabs>
        <w:spacing w:after="113" w:line="200" w:lineRule="atLeast"/>
        <w:ind w:firstLine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_с.</w:t>
      </w:r>
      <w:r w:rsidR="0016266E">
        <w:rPr>
          <w:b/>
          <w:bCs/>
          <w:i/>
          <w:iCs/>
          <w:sz w:val="28"/>
          <w:szCs w:val="28"/>
          <w:u w:val="single"/>
        </w:rPr>
        <w:t xml:space="preserve"> Малая </w:t>
      </w:r>
      <w:proofErr w:type="spellStart"/>
      <w:r w:rsidR="0016266E">
        <w:rPr>
          <w:b/>
          <w:bCs/>
          <w:i/>
          <w:iCs/>
          <w:sz w:val="28"/>
          <w:szCs w:val="28"/>
          <w:u w:val="single"/>
        </w:rPr>
        <w:t>Малышевка</w:t>
      </w:r>
      <w:proofErr w:type="spellEnd"/>
      <w:r w:rsidR="0016266E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ул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.</w:t>
      </w:r>
      <w:r w:rsidR="0016266E">
        <w:rPr>
          <w:b/>
          <w:bCs/>
          <w:i/>
          <w:iCs/>
          <w:sz w:val="28"/>
          <w:szCs w:val="28"/>
          <w:u w:val="single"/>
        </w:rPr>
        <w:t>П</w:t>
      </w:r>
      <w:proofErr w:type="gramEnd"/>
      <w:r w:rsidR="0016266E">
        <w:rPr>
          <w:b/>
          <w:bCs/>
          <w:i/>
          <w:iCs/>
          <w:sz w:val="28"/>
          <w:szCs w:val="28"/>
          <w:u w:val="single"/>
        </w:rPr>
        <w:t>олевая</w:t>
      </w:r>
      <w:proofErr w:type="spellEnd"/>
      <w:r w:rsidR="0016266E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, д.17</w:t>
      </w:r>
      <w:r>
        <w:rPr>
          <w:sz w:val="28"/>
          <w:szCs w:val="28"/>
        </w:rPr>
        <w:t>.</w:t>
      </w:r>
    </w:p>
    <w:p w:rsidR="004D64A1" w:rsidRDefault="004D64A1" w:rsidP="004D64A1">
      <w:pPr>
        <w:spacing w:line="200" w:lineRule="atLeast"/>
        <w:jc w:val="right"/>
        <w:rPr>
          <w:color w:val="000000"/>
        </w:rPr>
      </w:pPr>
    </w:p>
    <w:p w:rsidR="004D64A1" w:rsidRDefault="004D64A1" w:rsidP="004D64A1">
      <w:pPr>
        <w:spacing w:line="200" w:lineRule="atLeast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        01.06.2011г. </w:t>
      </w:r>
      <w:r>
        <w:rPr>
          <w:color w:val="000000"/>
        </w:rPr>
        <w:t>__   _____</w:t>
      </w:r>
      <w:r>
        <w:rPr>
          <w:b/>
          <w:bCs/>
          <w:i/>
          <w:iCs/>
          <w:color w:val="000000"/>
          <w:u w:val="single"/>
        </w:rPr>
        <w:t xml:space="preserve">подпись           </w:t>
      </w:r>
      <w:r>
        <w:rPr>
          <w:color w:val="000000"/>
        </w:rPr>
        <w:t>_____  _____</w:t>
      </w:r>
      <w:r>
        <w:rPr>
          <w:b/>
          <w:bCs/>
          <w:i/>
          <w:iCs/>
          <w:color w:val="000000"/>
          <w:u w:val="single"/>
        </w:rPr>
        <w:t xml:space="preserve">Иванов И.И.              </w:t>
      </w:r>
      <w:r>
        <w:rPr>
          <w:color w:val="000000"/>
        </w:rPr>
        <w:t xml:space="preserve">_____                                     </w:t>
      </w:r>
    </w:p>
    <w:p w:rsidR="004D64A1" w:rsidRDefault="004D64A1" w:rsidP="004D64A1">
      <w:pPr>
        <w:tabs>
          <w:tab w:val="left" w:pos="7695"/>
        </w:tabs>
        <w:spacing w:line="200" w:lineRule="atLeas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( дата)                   (подпись заявителя)                     (фамилия, инициалы заявителя)</w:t>
      </w:r>
    </w:p>
    <w:p w:rsidR="004D64A1" w:rsidRDefault="004D64A1" w:rsidP="004D64A1">
      <w:pPr>
        <w:ind w:left="4248" w:firstLine="5"/>
        <w:rPr>
          <w:color w:val="000000"/>
        </w:rPr>
      </w:pPr>
    </w:p>
    <w:p w:rsidR="004D64A1" w:rsidRDefault="004D64A1" w:rsidP="004D64A1">
      <w:pPr>
        <w:ind w:left="4963"/>
        <w:rPr>
          <w:color w:val="000000"/>
        </w:rPr>
      </w:pPr>
    </w:p>
    <w:p w:rsidR="004D64A1" w:rsidRDefault="004D64A1" w:rsidP="004D64A1">
      <w:pPr>
        <w:ind w:left="4963"/>
        <w:rPr>
          <w:color w:val="000000"/>
        </w:rPr>
      </w:pPr>
    </w:p>
    <w:p w:rsidR="004D64A1" w:rsidRDefault="004D64A1" w:rsidP="004D64A1">
      <w:pPr>
        <w:ind w:left="4963"/>
        <w:rPr>
          <w:color w:val="000000"/>
        </w:rPr>
      </w:pPr>
    </w:p>
    <w:p w:rsidR="004D64A1" w:rsidRDefault="004D64A1" w:rsidP="0065000D">
      <w:pPr>
        <w:ind w:left="4963"/>
        <w:rPr>
          <w:color w:val="000000"/>
        </w:rPr>
      </w:pPr>
    </w:p>
    <w:p w:rsidR="0016266E" w:rsidRDefault="0016266E" w:rsidP="0065000D">
      <w:pPr>
        <w:ind w:left="4963"/>
        <w:rPr>
          <w:color w:val="000000"/>
        </w:rPr>
      </w:pPr>
    </w:p>
    <w:p w:rsidR="00594195" w:rsidRDefault="00594195" w:rsidP="0065000D">
      <w:pPr>
        <w:ind w:left="4963"/>
        <w:rPr>
          <w:color w:val="000000"/>
        </w:rPr>
      </w:pPr>
    </w:p>
    <w:p w:rsidR="00594195" w:rsidRDefault="00594195" w:rsidP="0065000D">
      <w:pPr>
        <w:ind w:left="4963"/>
        <w:rPr>
          <w:color w:val="000000"/>
        </w:rPr>
      </w:pPr>
    </w:p>
    <w:p w:rsidR="002C3316" w:rsidRDefault="002C3316" w:rsidP="0065000D">
      <w:pPr>
        <w:ind w:left="4963"/>
        <w:rPr>
          <w:color w:val="000000"/>
        </w:rPr>
      </w:pPr>
    </w:p>
    <w:p w:rsidR="002C3316" w:rsidRDefault="002C3316" w:rsidP="0065000D">
      <w:pPr>
        <w:ind w:left="4963"/>
        <w:rPr>
          <w:color w:val="000000"/>
        </w:rPr>
      </w:pPr>
    </w:p>
    <w:p w:rsidR="0065000D" w:rsidRPr="00EB56CE" w:rsidRDefault="0065000D" w:rsidP="0065000D">
      <w:pPr>
        <w:ind w:left="4963"/>
        <w:rPr>
          <w:color w:val="000000"/>
        </w:rPr>
      </w:pPr>
      <w:r>
        <w:rPr>
          <w:color w:val="000000"/>
        </w:rPr>
        <w:t xml:space="preserve">Приложение № </w:t>
      </w:r>
      <w:r w:rsidRPr="00EB56CE">
        <w:rPr>
          <w:color w:val="000000"/>
        </w:rPr>
        <w:t>5</w:t>
      </w:r>
    </w:p>
    <w:p w:rsidR="0065000D" w:rsidRDefault="0065000D" w:rsidP="0065000D">
      <w:pPr>
        <w:ind w:left="4963"/>
        <w:rPr>
          <w:color w:val="000000"/>
        </w:rPr>
      </w:pPr>
      <w:proofErr w:type="gramStart"/>
      <w:r>
        <w:rPr>
          <w:color w:val="000000"/>
        </w:rPr>
        <w:t xml:space="preserve">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proofErr w:type="gramEnd"/>
    </w:p>
    <w:p w:rsidR="0065000D" w:rsidRDefault="0065000D" w:rsidP="0065000D">
      <w:pPr>
        <w:spacing w:line="200" w:lineRule="atLeast"/>
        <w:ind w:left="4963" w:right="30" w:firstLine="15"/>
        <w:rPr>
          <w:color w:val="000000"/>
        </w:rPr>
      </w:pPr>
      <w:r>
        <w:rPr>
          <w:color w:val="000000"/>
        </w:rPr>
        <w:t>и иных документов)</w:t>
      </w:r>
    </w:p>
    <w:p w:rsidR="0065000D" w:rsidRDefault="0065000D" w:rsidP="0065000D">
      <w:pPr>
        <w:ind w:firstLine="709"/>
        <w:jc w:val="right"/>
        <w:rPr>
          <w:rFonts w:eastAsia="Lucida Sans Unicode" w:cs="Tahoma"/>
          <w:color w:val="000000"/>
          <w:sz w:val="20"/>
          <w:szCs w:val="20"/>
        </w:rPr>
      </w:pPr>
    </w:p>
    <w:p w:rsidR="0065000D" w:rsidRDefault="0065000D" w:rsidP="0065000D">
      <w:pPr>
        <w:ind w:firstLine="708"/>
        <w:jc w:val="right"/>
        <w:rPr>
          <w:color w:val="000000"/>
          <w:sz w:val="20"/>
          <w:szCs w:val="20"/>
        </w:rPr>
      </w:pPr>
    </w:p>
    <w:p w:rsidR="0065000D" w:rsidRDefault="0065000D" w:rsidP="0065000D">
      <w:pPr>
        <w:ind w:firstLine="708"/>
        <w:jc w:val="right"/>
        <w:rPr>
          <w:color w:val="000000"/>
        </w:rPr>
      </w:pPr>
    </w:p>
    <w:p w:rsidR="0065000D" w:rsidRDefault="0065000D" w:rsidP="0065000D">
      <w:pPr>
        <w:pStyle w:val="HTML1"/>
        <w:rPr>
          <w:rFonts w:cs="Times New Roman"/>
          <w:color w:val="000000"/>
        </w:rPr>
      </w:pPr>
    </w:p>
    <w:p w:rsidR="0065000D" w:rsidRDefault="0065000D" w:rsidP="0065000D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БЛОК-СХЕМА</w:t>
      </w:r>
    </w:p>
    <w:p w:rsidR="0065000D" w:rsidRDefault="0065000D" w:rsidP="006500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последовательности административных действий (процедур) </w:t>
      </w:r>
    </w:p>
    <w:p w:rsidR="0065000D" w:rsidRDefault="0065000D" w:rsidP="006500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предоставлению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65000D" w:rsidRDefault="0065000D" w:rsidP="0065000D">
      <w:pPr>
        <w:jc w:val="center"/>
        <w:rPr>
          <w:rFonts w:eastAsia="Lucida Sans Unicode" w:cs="Tahoma"/>
        </w:rPr>
      </w:pPr>
    </w:p>
    <w:p w:rsidR="0065000D" w:rsidRDefault="0065000D" w:rsidP="006500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Условные обозначения</w:t>
      </w:r>
    </w:p>
    <w:p w:rsidR="0065000D" w:rsidRDefault="00E21A34" w:rsidP="0065000D">
      <w:pPr>
        <w:jc w:val="center"/>
        <w:rPr>
          <w:rFonts w:eastAsia="Lucida Sans Unicode" w:cs="Tahoma"/>
          <w:b/>
          <w:bCs/>
          <w:color w:val="000000"/>
          <w:sz w:val="28"/>
          <w:szCs w:val="28"/>
        </w:rPr>
      </w:pPr>
      <w:r>
        <w:rPr>
          <w:rFonts w:eastAsia="Lucida Sans Unicode" w:cs="Tahoma"/>
          <w:lang w:eastAsia="hi-IN" w:bidi="hi-IN"/>
        </w:rPr>
        <w:pict>
          <v:roundrect id="_x0000_s1034" style="position:absolute;left:0;text-align:left;margin-left:2.7pt;margin-top:7.45pt;width:90.35pt;height:39.4pt;z-index:251611648;mso-wrap-style:none;v-text-anchor:middle" arcsize="10923f" fillcolor="#fabf8f" strokeweight=".26mm">
            <v:fill color2="black"/>
            <v:stroke joinstyle="miter"/>
          </v:roundrect>
        </w:pict>
      </w:r>
    </w:p>
    <w:p w:rsidR="0065000D" w:rsidRDefault="0065000D" w:rsidP="0065000D">
      <w:pPr>
        <w:spacing w:after="113"/>
        <w:ind w:left="3283" w:firstLine="15"/>
        <w:rPr>
          <w:color w:val="000000"/>
        </w:rPr>
      </w:pPr>
      <w:r>
        <w:rPr>
          <w:color w:val="000000"/>
        </w:rPr>
        <w:t>Начало или завершение административной процедуры</w:t>
      </w:r>
    </w:p>
    <w:p w:rsidR="0065000D" w:rsidRDefault="0065000D" w:rsidP="0065000D">
      <w:pPr>
        <w:spacing w:after="113"/>
        <w:ind w:left="3283" w:firstLine="15"/>
        <w:rPr>
          <w:color w:val="000000"/>
        </w:rPr>
      </w:pPr>
    </w:p>
    <w:p w:rsidR="0065000D" w:rsidRDefault="0065000D" w:rsidP="0065000D">
      <w:pPr>
        <w:pStyle w:val="HTML1"/>
        <w:rPr>
          <w:rFonts w:cs="Times New Roman"/>
          <w:color w:val="000000"/>
        </w:rPr>
      </w:pPr>
    </w:p>
    <w:p w:rsidR="0065000D" w:rsidRDefault="00E21A34" w:rsidP="0065000D">
      <w:pPr>
        <w:pStyle w:val="HTML1"/>
        <w:rPr>
          <w:rFonts w:cs="Times New Roman"/>
          <w:color w:val="000000"/>
        </w:rPr>
      </w:pPr>
      <w:r>
        <w:pict>
          <v:rect id="_x0000_s1035" style="position:absolute;margin-left:2.25pt;margin-top:.2pt;width:91.65pt;height:39.8pt;z-index:251612672;mso-wrap-style:none;v-text-anchor:middle" fillcolor="#b2a1c7">
            <v:fill color2="black"/>
            <v:stroke joinstyle="round"/>
          </v:rect>
        </w:pict>
      </w:r>
    </w:p>
    <w:p w:rsidR="0065000D" w:rsidRDefault="0065000D" w:rsidP="0065000D">
      <w:pPr>
        <w:pStyle w:val="HTML1"/>
        <w:ind w:left="3300"/>
        <w:rPr>
          <w:rFonts w:cs="Times New Roman"/>
          <w:color w:val="000000"/>
        </w:rPr>
      </w:pPr>
      <w:r>
        <w:rPr>
          <w:rFonts w:cs="Times New Roman"/>
          <w:color w:val="000000"/>
        </w:rPr>
        <w:t>Операция, действие, мероприятие</w:t>
      </w:r>
    </w:p>
    <w:p w:rsidR="0065000D" w:rsidRDefault="0065000D" w:rsidP="0065000D">
      <w:pPr>
        <w:pStyle w:val="HTML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</w:t>
      </w:r>
      <w:r>
        <w:rPr>
          <w:rFonts w:cs="Times New Roman"/>
          <w:color w:val="000000"/>
        </w:rPr>
        <w:softHyphen/>
        <w:t xml:space="preserve">                         </w:t>
      </w:r>
    </w:p>
    <w:p w:rsidR="0065000D" w:rsidRDefault="0065000D" w:rsidP="0065000D">
      <w:pPr>
        <w:pStyle w:val="HTML1"/>
        <w:rPr>
          <w:rFonts w:cs="Times New Roman"/>
          <w:color w:val="000000"/>
        </w:rPr>
      </w:pPr>
    </w:p>
    <w:p w:rsidR="0065000D" w:rsidRDefault="00E21A34" w:rsidP="0065000D">
      <w:pPr>
        <w:pStyle w:val="HTML1"/>
        <w:rPr>
          <w:rFonts w:cs="Times New Roman"/>
          <w:color w:val="000000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margin-left:19.75pt;margin-top:3.1pt;width:64.2pt;height:62.5pt;z-index:251613696;mso-wrap-style:none;v-text-anchor:middle" fillcolor="#c2d69b">
            <v:fill color2="black"/>
            <v:stroke joinstyle="round"/>
          </v:shape>
        </w:pict>
      </w:r>
    </w:p>
    <w:p w:rsidR="0065000D" w:rsidRDefault="0065000D" w:rsidP="0065000D">
      <w:pPr>
        <w:pStyle w:val="HTML1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  <w:r>
        <w:rPr>
          <w:rFonts w:cs="Times New Roman"/>
          <w:color w:val="000000"/>
        </w:rPr>
        <w:t>Ситуация выбора, принятие решения</w:t>
      </w: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3317"/>
        <w:rPr>
          <w:rFonts w:cs="Times New Roman"/>
          <w:color w:val="000000"/>
        </w:rPr>
      </w:pPr>
    </w:p>
    <w:p w:rsidR="0065000D" w:rsidRDefault="0065000D" w:rsidP="0065000D">
      <w:pPr>
        <w:pStyle w:val="HTML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1</w:t>
      </w:r>
    </w:p>
    <w:p w:rsidR="0065000D" w:rsidRDefault="0065000D" w:rsidP="0065000D">
      <w:pPr>
        <w:pStyle w:val="HTML1"/>
        <w:ind w:left="17"/>
        <w:jc w:val="right"/>
        <w:rPr>
          <w:rFonts w:cs="Times New Roman"/>
          <w:b/>
          <w:bCs/>
          <w:color w:val="000000"/>
        </w:rPr>
      </w:pP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общей последовательности действий при предоставлении муниципальной услуги</w:t>
      </w: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5000D" w:rsidRDefault="00E21A34" w:rsidP="0065000D">
      <w:pPr>
        <w:rPr>
          <w:rFonts w:cs="Tahoma"/>
          <w:color w:val="000000"/>
        </w:rPr>
      </w:pPr>
      <w:r>
        <w:rPr>
          <w:rFonts w:cs="Tahoma"/>
          <w:lang w:eastAsia="hi-IN" w:bidi="hi-IN"/>
        </w:rPr>
        <w:pict>
          <v:roundrect id="_x0000_s1037" style="position:absolute;margin-left:58.5pt;margin-top:2.05pt;width:341.2pt;height:77.6pt;z-index:251614720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spacing w:after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</w:p>
    <w:p w:rsidR="0065000D" w:rsidRDefault="0065000D" w:rsidP="0065000D">
      <w:pPr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rPr>
          <w:rFonts w:cs="Tahoma"/>
          <w:lang w:eastAsia="hi-IN" w:bidi="hi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221.3pt;margin-top:10.65pt;width:5.85pt;height:23.3pt;flip:x;z-index:251622912;mso-wrap-style:none;v-text-anchor:middle" adj="15078,10638">
            <v:fill color2="black"/>
            <v:stroke joinstyle="round"/>
          </v:shape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rPr>
          <w:rFonts w:cs="Tahoma"/>
          <w:lang w:eastAsia="hi-IN" w:bidi="hi-IN"/>
        </w:rPr>
        <w:pict>
          <v:rect id="_x0000_s1038" style="position:absolute;left:0;text-align:left;margin-left:58.5pt;margin-top:6.35pt;width:341.6pt;height:58.9pt;z-index:251615744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5941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Приём и регистрация заявления</w:t>
                  </w:r>
                </w:p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выдаче документа </w:t>
                  </w:r>
                </w:p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приложенных к нему документов</w:t>
                  </w:r>
                </w:p>
              </w:txbxContent>
            </v:textbox>
          </v:rect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rPr>
          <w:rFonts w:cs="Tahoma"/>
          <w:lang w:eastAsia="hi-IN" w:bidi="hi-IN"/>
        </w:rPr>
        <w:pict>
          <v:shape id="_x0000_s1040" type="#_x0000_t67" style="position:absolute;left:0;text-align:left;margin-left:221.3pt;margin-top:10.05pt;width:5.85pt;height:23.3pt;flip:x;z-index:251617792;mso-wrap-style:none;v-text-anchor:middle" adj="15078,10638">
            <v:fill color2="black"/>
            <v:stroke joinstyle="round"/>
          </v:shape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rPr>
          <w:rFonts w:cs="Tahoma"/>
          <w:lang w:eastAsia="hi-IN" w:bidi="hi-IN"/>
        </w:rPr>
        <w:pict>
          <v:rect id="_x0000_s1039" style="position:absolute;left:0;text-align:left;margin-left:54.7pt;margin-top:5.8pt;width:341.6pt;height:58.9pt;z-index:251616768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о предоставлении </w:t>
                  </w:r>
                </w:p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и </w:t>
                  </w:r>
                  <w:proofErr w:type="gramStart"/>
                  <w:r>
                    <w:rPr>
                      <w:sz w:val="28"/>
                      <w:szCs w:val="28"/>
                    </w:rPr>
                    <w:t>приложенных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нему документов и подготовка документов</w:t>
                  </w:r>
                </w:p>
              </w:txbxContent>
            </v:textbox>
          </v:rect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rPr>
          <w:rFonts w:cs="Tahoma"/>
          <w:lang w:eastAsia="hi-IN" w:bidi="hi-IN"/>
        </w:rPr>
        <w:pict>
          <v:shape id="_x0000_s1046" type="#_x0000_t67" style="position:absolute;left:0;text-align:left;margin-left:221.3pt;margin-top:9.5pt;width:5.85pt;height:23.3pt;flip:x;z-index:251623936;mso-wrap-style:none;v-text-anchor:middle" adj="15078,10638">
            <v:fill color2="black"/>
            <v:stroke joinstyle="round"/>
          </v:shape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rPr>
          <w:rFonts w:cs="Tahoma"/>
          <w:lang w:eastAsia="hi-IN" w:bidi="hi-IN"/>
        </w:rPr>
        <w:pict>
          <v:shape id="_x0000_s1041" type="#_x0000_t4" style="position:absolute;left:0;text-align:left;margin-left:35.95pt;margin-top:5.1pt;width:375.15pt;height:102.7pt;z-index:251618816;mso-wrap-style:none;v-text-anchor:middle" fillcolor="#c2d69b">
            <v:fill color2="black"/>
            <v:stroke joinstyle="round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Основания для предоставления </w:t>
                  </w:r>
                </w:p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48" type="#_x0000_t67" style="position:absolute;left:0;text-align:left;margin-left:352.4pt;margin-top:14.8pt;width:6.7pt;height:75.15pt;flip:x;z-index:251625984;mso-wrap-style:none;v-text-anchor:middle" adj="15078,10638">
            <v:fill color2="black"/>
            <v:stroke joinstyle="round"/>
          </v:shape>
        </w:pict>
      </w:r>
      <w:r>
        <w:rPr>
          <w:rFonts w:cs="Tahoma"/>
          <w:lang w:eastAsia="hi-IN" w:bidi="hi-IN"/>
        </w:rPr>
        <w:pict>
          <v:shape id="_x0000_s1047" type="#_x0000_t67" style="position:absolute;left:0;text-align:left;margin-left:89.65pt;margin-top:14.8pt;width:6.7pt;height:75.15pt;flip:x;z-index:251624960;mso-wrap-style:none;v-text-anchor:middle" adj="15078,10638">
            <v:fill color2="black"/>
            <v:stroke joinstyle="round"/>
          </v:shape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                                                                                                да</w: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rect id="_x0000_s1043" style="position:absolute;left:0;text-align:left;margin-left:271.3pt;margin-top:2.95pt;width:183.35pt;height:37pt;z-index:251620864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документов</w:t>
                  </w:r>
                </w:p>
              </w:txbxContent>
            </v:textbox>
          </v:rect>
        </w:pict>
      </w:r>
      <w:r>
        <w:rPr>
          <w:rFonts w:cs="Tahoma"/>
          <w:lang w:eastAsia="hi-IN" w:bidi="hi-IN"/>
        </w:rPr>
        <w:pict>
          <v:rect id="_x0000_s1042" style="position:absolute;left:0;text-align:left;margin-left:.55pt;margin-top:2.95pt;width:183.35pt;height:94.6pt;z-index:251619840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</w:t>
                  </w:r>
                </w:p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уведомление заявителя </w:t>
                  </w:r>
                </w:p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отказе в предоставлении </w:t>
                  </w:r>
                </w:p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49" type="#_x0000_t67" style="position:absolute;left:0;text-align:left;margin-left:370.5pt;margin-top:18.2pt;width:8.4pt;height:79.15pt;flip:x;z-index:251627008;mso-wrap-style:none;v-text-anchor:middle" adj="15078,10638">
            <v:fill color2="black"/>
            <v:stroke joinstyle="round"/>
          </v:shape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roundrect id="_x0000_s1044" style="position:absolute;left:0;text-align:left;margin-left:.5pt;margin-top:10.35pt;width:466.7pt;height:47.65pt;z-index:251621888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Завершение предоставления муниципальной услуги: выдача документов заявителю</w:t>
                  </w:r>
                </w:p>
              </w:txbxContent>
            </v:textbox>
          </v:roundrect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pStyle w:val="HTML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2</w:t>
      </w:r>
    </w:p>
    <w:p w:rsidR="0065000D" w:rsidRDefault="0065000D" w:rsidP="0065000D">
      <w:pPr>
        <w:pStyle w:val="HTML1"/>
        <w:ind w:left="17"/>
        <w:jc w:val="right"/>
        <w:rPr>
          <w:rFonts w:cs="Times New Roman"/>
          <w:b/>
          <w:bCs/>
          <w:color w:val="000000"/>
        </w:rPr>
      </w:pP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последовательности действий при приеме документов</w:t>
      </w:r>
    </w:p>
    <w:p w:rsidR="0065000D" w:rsidRDefault="0065000D" w:rsidP="0065000D">
      <w:pPr>
        <w:pStyle w:val="HTML1"/>
        <w:ind w:left="17"/>
        <w:jc w:val="center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rPr>
          <w:lang w:eastAsia="hi-IN" w:bidi="hi-IN"/>
        </w:rPr>
        <w:pict>
          <v:roundrect id="_x0000_s1050" style="position:absolute;left:0;text-align:left;margin-left:1.35pt;margin-top:7pt;width:467.5pt;height:45.05pt;z-index:251628032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spacing w:after="113"/>
                    <w:jc w:val="center"/>
                  </w:pPr>
                  <w:r>
                    <w:t>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  <w:r>
        <w:rPr>
          <w:lang w:eastAsia="hi-IN" w:bidi="hi-IN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5" type="#_x0000_t68" style="position:absolute;left:0;text-align:left;margin-left:19.7pt;margin-top:53.4pt;width:2.5pt;height:305.7pt;z-index:251643392;mso-wrap-style:none;v-text-anchor:middle" adj="1635,10800">
            <v:fill color2="black"/>
            <v:stroke joinstyle="round"/>
          </v:shape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rPr>
          <w:lang w:eastAsia="hi-IN" w:bidi="hi-IN"/>
        </w:rPr>
        <w:pict>
          <v:shape id="_x0000_s1056" type="#_x0000_t67" style="position:absolute;left:0;text-align:left;margin-left:176.05pt;margin-top:12pt;width:5.85pt;height:23.3pt;flip:x;z-index:251634176;mso-wrap-style:none;v-text-anchor:middle" adj="15078,10638">
            <v:fill color2="black"/>
            <v:stroke joinstyle="round"/>
          </v:shape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rPr>
          <w:lang w:eastAsia="hi-IN" w:bidi="hi-IN"/>
        </w:rPr>
        <w:pict>
          <v:rect id="_x0000_s1051" style="position:absolute;left:0;text-align:left;margin-left:56.35pt;margin-top:7.7pt;width:411.65pt;height:58.9pt;z-index:251629056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 xml:space="preserve">Должностное лицо удостоверяет личность заявителя, </w:t>
                  </w:r>
                </w:p>
                <w:p w:rsidR="009D1428" w:rsidRDefault="009D1428" w:rsidP="0065000D">
                  <w:pPr>
                    <w:jc w:val="center"/>
                  </w:pPr>
                  <w:r>
                    <w:t xml:space="preserve">принимает и регистрирует заявление в журнале  регистрации </w:t>
                  </w:r>
                </w:p>
                <w:p w:rsidR="009D1428" w:rsidRDefault="009D1428" w:rsidP="0065000D">
                  <w:pPr>
                    <w:jc w:val="center"/>
                  </w:pPr>
                  <w:r>
                    <w:t>и ставит отметку в заявлен</w:t>
                  </w:r>
                  <w:proofErr w:type="gramStart"/>
                  <w:r>
                    <w:t>ии о е</w:t>
                  </w:r>
                  <w:proofErr w:type="gramEnd"/>
                  <w:r>
                    <w:t>го принятии</w:t>
                  </w:r>
                </w:p>
              </w:txbxContent>
            </v:textbox>
          </v:rect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rPr>
          <w:lang w:eastAsia="hi-IN" w:bidi="hi-IN"/>
        </w:rPr>
        <w:pict>
          <v:shape id="_x0000_s1052" type="#_x0000_t67" style="position:absolute;left:0;text-align:left;margin-left:247.15pt;margin-top:12.75pt;width:5.85pt;height:23.3pt;flip:x;z-index:251630080;mso-wrap-style:none;v-text-anchor:middle" adj="15078,10638">
            <v:fill color2="black"/>
            <v:stroke joinstyle="round"/>
          </v:shape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rPr>
          <w:lang w:eastAsia="hi-IN" w:bidi="hi-IN"/>
        </w:rPr>
        <w:pict>
          <v:shape id="_x0000_s1053" type="#_x0000_t4" style="position:absolute;left:0;text-align:left;margin-left:26.05pt;margin-top:8.45pt;width:453.9pt;height:102.7pt;z-index:251631104;mso-wrap-style:none;v-text-anchor:middle" fillcolor="#c2d69b">
            <v:fill color2="black"/>
            <v:stroke joinstyle="round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 xml:space="preserve">Представленные документы в наличии, </w:t>
                  </w:r>
                </w:p>
                <w:p w:rsidR="009D1428" w:rsidRDefault="009D1428" w:rsidP="0065000D">
                  <w:pPr>
                    <w:jc w:val="center"/>
                  </w:pPr>
                  <w:r>
                    <w:t>соответствуют установленным требованиям</w:t>
                  </w:r>
                </w:p>
              </w:txbxContent>
            </v:textbox>
          </v:shape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58" type="#_x0000_t67" style="position:absolute;left:0;text-align:left;margin-left:371.35pt;margin-top:19.35pt;width:6.7pt;height:93.85pt;flip:x;z-index:251636224;mso-wrap-style:none;v-text-anchor:middle" adj="15078,10638">
            <v:fill color2="black"/>
            <v:stroke joinstyle="round"/>
          </v:shape>
        </w:pic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lang w:eastAsia="hi-IN" w:bidi="hi-IN"/>
        </w:rPr>
        <w:pict>
          <v:shape id="_x0000_s1057" type="#_x0000_t67" style="position:absolute;left:0;text-align:left;margin-left:169.35pt;margin-top:7.15pt;width:6.7pt;height:40.1pt;flip:x;z-index:251635200;mso-wrap-style:none;v-text-anchor:middle" adj="15078,10638">
            <v:fill color2="black"/>
            <v:stroke joinstyle="round"/>
          </v:shape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нет                                                                                да</w: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rect id="_x0000_s1054" style="position:absolute;left:0;text-align:left;margin-left:74.7pt;margin-top:3.75pt;width:178.3pt;height:58.15pt;z-index:251632128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 xml:space="preserve">Должностное лицо уведомляет </w:t>
                  </w:r>
                </w:p>
                <w:p w:rsidR="009D1428" w:rsidRDefault="009D1428" w:rsidP="0065000D">
                  <w:pPr>
                    <w:jc w:val="center"/>
                  </w:pPr>
                  <w:r>
                    <w:t xml:space="preserve">заявителя о наличии препятствий </w:t>
                  </w:r>
                </w:p>
                <w:p w:rsidR="009D1428" w:rsidRDefault="009D1428" w:rsidP="0065000D">
                  <w:pPr>
                    <w:jc w:val="center"/>
                  </w:pPr>
                  <w:r>
                    <w:t xml:space="preserve">для предоставления </w:t>
                  </w:r>
                </w:p>
                <w:p w:rsidR="009D1428" w:rsidRDefault="009D1428" w:rsidP="0065000D">
                  <w:pPr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rFonts w:cs="Tahoma"/>
          <w:lang w:eastAsia="hi-IN" w:bidi="hi-IN"/>
        </w:rPr>
        <w:pict>
          <v:roundrect id="_x0000_s1062" style="position:absolute;left:0;text-align:left;margin-left:282.25pt;margin-top:47.55pt;width:186.65pt;height:113pt;z-index:251640320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jc w:val="center"/>
                  </w:pPr>
                  <w:r>
                    <w:t>Зарегистрированное заявление и приложенные к нему документы направляются должностному лицу, ответственному за выдачу документа, для рассмотрения и подготовки документа.</w:t>
                  </w:r>
                </w:p>
              </w:txbxContent>
            </v:textbox>
          </v:roundrect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60" type="#_x0000_t4" style="position:absolute;left:0;text-align:left;margin-left:157.95pt;margin-top:14.7pt;width:117.15pt;height:68.95pt;z-index:251638272;v-text-anchor:middle" fillcolor="#c2d69b">
            <v:fill color2="black"/>
            <v:stroke joinstyle="round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 xml:space="preserve">Заявитель </w:t>
                  </w:r>
                </w:p>
                <w:p w:rsidR="009D1428" w:rsidRDefault="009D1428" w:rsidP="0065000D">
                  <w:pPr>
                    <w:jc w:val="center"/>
                  </w:pPr>
                  <w:r>
                    <w:t>согласен</w:t>
                  </w:r>
                </w:p>
              </w:txbxContent>
            </v:textbox>
          </v:shape>
        </w:pict>
      </w:r>
      <w:r>
        <w:rPr>
          <w:rFonts w:cs="Tahoma"/>
          <w:lang w:eastAsia="hi-IN" w:bidi="hi-IN"/>
        </w:rPr>
        <w:pict>
          <v:shape id="_x0000_s1059" type="#_x0000_t67" style="position:absolute;left:0;text-align:left;margin-left:213.8pt;margin-top:-3.35pt;width:6.7pt;height:18.05pt;flip:x;z-index:251637248;mso-wrap-style:none;v-text-anchor:middle" adj="15078,10638">
            <v:fill color2="black"/>
            <v:stroke joinstyle="round"/>
          </v:shape>
        </w:pict>
      </w:r>
      <w:r>
        <w:rPr>
          <w:rFonts w:cs="Tahoma"/>
          <w:lang w:eastAsia="hi-IN" w:bidi="hi-IN"/>
        </w:rPr>
        <w:pict>
          <v:rect id="_x0000_s1061" style="position:absolute;left:0;text-align:left;margin-left:-3.6pt;margin-top:10pt;width:136.6pt;height:73.65pt;z-index:251639296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>Должностное лицо</w:t>
                  </w:r>
                </w:p>
                <w:p w:rsidR="009D1428" w:rsidRDefault="009D1428" w:rsidP="0065000D">
                  <w:pPr>
                    <w:jc w:val="center"/>
                  </w:pPr>
                  <w:r>
                    <w:t xml:space="preserve"> отправляет документы</w:t>
                  </w:r>
                </w:p>
                <w:p w:rsidR="009D1428" w:rsidRDefault="009D1428" w:rsidP="0065000D">
                  <w:pPr>
                    <w:jc w:val="center"/>
                  </w:pPr>
                  <w:r>
                    <w:t xml:space="preserve"> на доработку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9D1428" w:rsidRDefault="009D1428" w:rsidP="0065000D">
                  <w:pPr>
                    <w:jc w:val="center"/>
                  </w:pPr>
                  <w:r>
                    <w:t>устранению недостатков</w:t>
                  </w:r>
                </w:p>
              </w:txbxContent>
            </v:textbox>
          </v:rect>
        </w:pict>
      </w:r>
      <w:r w:rsidR="0065000D">
        <w:rPr>
          <w:color w:val="000000"/>
          <w:sz w:val="28"/>
          <w:szCs w:val="28"/>
        </w:rPr>
        <w:t xml:space="preserve">                                 да</w: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4" type="#_x0000_t66" style="position:absolute;left:0;text-align:left;margin-left:133pt;margin-top:3.1pt;width:24.95pt;height:4.5pt;z-index:251642368;mso-wrap-style:none;v-text-anchor:middle" adj="6219,10800">
            <v:fill color2="black"/>
            <v:stroke joinstyle="round"/>
          </v:shape>
        </w:pic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63" type="#_x0000_t67" style="position:absolute;left:0;text-align:left;margin-left:185.4pt;margin-top:2.95pt;width:6.7pt;height:56.55pt;flip:x;z-index:251641344;mso-wrap-style:none;v-text-anchor:middle" adj="15078,10638">
            <v:fill color2="black"/>
            <v:stroke joinstyle="round"/>
          </v:shape>
        </w:pic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66" type="#_x0000_t67" style="position:absolute;left:0;text-align:left;margin-left:373.85pt;margin-top:8.3pt;width:6.7pt;height:40.1pt;flip:x;z-index:251644416;mso-wrap-style:none;v-text-anchor:middle" adj="15078,10638">
            <v:fill color2="black"/>
            <v:stroke joinstyle="round"/>
          </v:shape>
        </w:pict>
      </w:r>
      <w:r w:rsidR="0065000D">
        <w:rPr>
          <w:color w:val="000000"/>
          <w:sz w:val="28"/>
          <w:szCs w:val="28"/>
        </w:rPr>
        <w:t xml:space="preserve">                                                нет</w: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roundrect id="_x0000_s1055" style="position:absolute;left:0;text-align:left;margin-left:.5pt;margin-top:16pt;width:290pt;height:94.75pt;z-index:251633152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jc w:val="center"/>
                  </w:pPr>
                  <w:r>
                    <w:t>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препятствовать предоставлению муниципальной услуги</w:t>
                  </w:r>
                </w:p>
              </w:txbxContent>
            </v:textbox>
          </v:roundrect>
        </w:pict>
      </w:r>
      <w:r>
        <w:rPr>
          <w:rFonts w:cs="Tahoma"/>
          <w:lang w:eastAsia="hi-IN" w:bidi="hi-IN"/>
        </w:rPr>
        <w:pict>
          <v:shape id="_x0000_s1067" type="#_x0000_t67" style="position:absolute;left:0;text-align:left;margin-left:146.4pt;margin-top:110.75pt;width:6.7pt;height:40.1pt;flip:x;z-index:251645440;mso-wrap-style:none;v-text-anchor:middle" adj="15078,10638">
            <v:fill color2="black"/>
            <v:stroke joinstyle="round"/>
          </v:shape>
        </w:pic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oval id="_x0000_s1069" style="position:absolute;left:0;text-align:left;margin-left:358.85pt;margin-top:4.9pt;width:37.5pt;height:35.8pt;z-index:251647488;v-text-anchor:middle-center">
            <v:fill color2="black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oval id="_x0000_s1068" style="position:absolute;left:0;text-align:left;margin-left:131.85pt;margin-top:20.35pt;width:37.5pt;height:35.8pt;z-index:251646464;v-text-anchor:middle-center">
            <v:fill color2="black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pStyle w:val="HTML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3</w:t>
      </w:r>
    </w:p>
    <w:p w:rsidR="0065000D" w:rsidRDefault="0065000D" w:rsidP="0065000D">
      <w:pPr>
        <w:pStyle w:val="HTML1"/>
        <w:ind w:left="17"/>
        <w:jc w:val="right"/>
        <w:rPr>
          <w:rFonts w:cs="Times New Roman"/>
          <w:b/>
          <w:bCs/>
          <w:color w:val="000000"/>
        </w:rPr>
      </w:pP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рассмотрении заявления </w:t>
      </w: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и выдаче выписки из домовой книги, выписки из земельно-шнуровой книги, выписки из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похозяйственной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книги, всех видов справок, </w:t>
      </w: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а также копий документов, хранящихся в делах Администрации </w:t>
      </w: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и выписок из них</w:t>
      </w:r>
    </w:p>
    <w:p w:rsidR="0065000D" w:rsidRDefault="00E21A34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pict>
          <v:oval id="_x0000_s1085" style="position:absolute;left:0;text-align:left;margin-left:213.85pt;margin-top:14.35pt;width:37.5pt;height:35.8pt;z-index:251663872;v-text-anchor:middle-center">
            <v:fill color2="black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pict>
          <v:roundrect id="_x0000_s1070" style="position:absolute;left:0;text-align:left;margin-left:1.05pt;margin-top:73.9pt;width:467.5pt;height:33.05pt;z-index:251648512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Поступление заявления и приложенных к нему документов для подготовки документов должностному лицу</w:t>
                  </w:r>
                </w:p>
              </w:txbxContent>
            </v:textbox>
          </v:roundrect>
        </w:pict>
      </w:r>
      <w:r>
        <w:pict>
          <v:rect id="_x0000_s1071" style="position:absolute;left:0;text-align:left;margin-left:2.2pt;margin-top:131.3pt;width:465pt;height:46pt;z-index:251649536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Должностное лицо, ответственное за выдачу выписки из домовой книги, выписки из земельно-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шнуровой книги, выписки из </w:t>
                  </w:r>
                  <w:proofErr w:type="spellStart"/>
                  <w:r>
                    <w:rPr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книги, всех видов справок, а также копий документов,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хранящихся в делах Администрации и выписок из них, рассматривает заявление и приложенные к нему </w:t>
                  </w:r>
                  <w:proofErr w:type="gramEnd"/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документы, определяет источник информации, необходимой для подготовки документа</w:t>
                  </w:r>
                </w:p>
              </w:txbxContent>
            </v:textbox>
          </v:rect>
        </w:pict>
      </w:r>
      <w:r>
        <w:pict>
          <v:rect id="_x0000_s1074" style="position:absolute;left:0;text-align:left;margin-left:1.35pt;margin-top:195.2pt;width:213.35pt;height:86.05pt;z-index:251652608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Должностное лицо, ответственное за выдачу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выписки из домовой книги, выписки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из земельно-шнуровой книги, выписки </w:t>
                  </w:r>
                  <w:proofErr w:type="gramStart"/>
                  <w:r>
                    <w:rPr>
                      <w:sz w:val="20"/>
                      <w:szCs w:val="20"/>
                    </w:rPr>
                    <w:t>из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книги, всех видов справок,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 также копий документов, хранящихся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делах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Администрации и выписок из них,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обращается к документам архива</w:t>
                  </w:r>
                </w:p>
              </w:txbxContent>
            </v:textbox>
          </v:rect>
        </w:pict>
      </w:r>
      <w:r>
        <w:pict>
          <v:shape id="_x0000_s1076" type="#_x0000_t67" style="position:absolute;left:0;text-align:left;margin-left:229.65pt;margin-top:50.15pt;width:5.85pt;height:23.3pt;flip:x;z-index:251654656;mso-wrap-style:none;v-text-anchor:middle" adj="15078,10638">
            <v:fill color2="black"/>
            <v:stroke joinstyle="round"/>
          </v:shape>
        </w:pict>
      </w:r>
      <w:r>
        <w:pict>
          <v:shape id="_x0000_s1086" type="#_x0000_t67" style="position:absolute;left:0;text-align:left;margin-left:230.45pt;margin-top:107.55pt;width:5.85pt;height:23.3pt;flip:x;z-index:251664896;mso-wrap-style:none;v-text-anchor:middle" adj="15078,10638">
            <v:fill color2="black"/>
            <v:stroke joinstyle="round"/>
          </v:shape>
        </w:pict>
      </w: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5000D" w:rsidRDefault="0065000D" w:rsidP="0065000D">
      <w:pPr>
        <w:pStyle w:val="HTML1"/>
        <w:ind w:left="17"/>
        <w:jc w:val="center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pict>
          <v:shape id="_x0000_s1072" type="#_x0000_t67" style="position:absolute;left:0;text-align:left;margin-left:365.5pt;margin-top:8.95pt;width:5.85pt;height:22.5pt;flip:x;z-index:251650560;mso-wrap-style:none;v-text-anchor:middle" adj="15078,10638">
            <v:fill color2="black"/>
            <v:stroke joinstyle="round"/>
          </v:shape>
        </w:pict>
      </w:r>
    </w:p>
    <w:p w:rsidR="0065000D" w:rsidRDefault="00E21A34" w:rsidP="0065000D">
      <w:pPr>
        <w:ind w:firstLine="709"/>
        <w:jc w:val="right"/>
        <w:rPr>
          <w:color w:val="000000"/>
        </w:rPr>
      </w:pPr>
      <w:r>
        <w:rPr>
          <w:rFonts w:cs="Tahoma"/>
          <w:lang w:eastAsia="hi-IN" w:bidi="hi-IN"/>
        </w:rPr>
        <w:pict>
          <v:shape id="_x0000_s1073" type="#_x0000_t4" style="position:absolute;left:0;text-align:left;margin-left:269.95pt;margin-top:7.8pt;width:233.9pt;height:114.45pt;z-index:251651584;v-text-anchor:middle" fillcolor="#c2d69b">
            <v:fill color2="black"/>
            <v:stroke joinstyle="round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Источником информации,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необходимой для подготовки документа, </w:t>
                  </w:r>
                  <w:proofErr w:type="gramEnd"/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являются дела, хранящиеся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архиве Администрации</w:t>
                  </w:r>
                </w:p>
              </w:txbxContent>
            </v:textbox>
          </v:shape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да </w: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77" type="#_x0000_t67" style="position:absolute;left:0;text-align:left;margin-left:97.15pt;margin-top:34pt;width:6.7pt;height:38.15pt;flip:x;z-index:251655680;mso-wrap-style:none;v-text-anchor:middle" adj="17511,10800">
            <v:fill color2="black"/>
            <v:stroke joinstyle="round"/>
          </v:shape>
        </w:pict>
      </w:r>
      <w:r>
        <w:rPr>
          <w:rFonts w:cs="Tahoma"/>
          <w:lang w:eastAsia="hi-IN" w:bidi="hi-IN"/>
        </w:rPr>
        <w:pict>
          <v:shape id="_x0000_s1087" type="#_x0000_t66" style="position:absolute;left:0;text-align:left;margin-left:214.7pt;margin-top:5.65pt;width:59.15pt;height:5.15pt;flip:y;z-index:251665920;mso-wrap-style:none;v-text-anchor:middle" adj="5491,10800">
            <v:fill color2="black"/>
            <v:stroke joinstyle="round"/>
          </v:shape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78" type="#_x0000_t67" style="position:absolute;left:0;text-align:left;margin-left:363.85pt;margin-top:6.4pt;width:6.7pt;height:31.65pt;flip:x;z-index:251656704;mso-wrap-style:none;v-text-anchor:middle" adj="15078,10638">
            <v:fill color2="black"/>
            <v:stroke joinstyle="round"/>
          </v:shape>
        </w:pict>
      </w:r>
      <w:r>
        <w:rPr>
          <w:rFonts w:cs="Tahoma"/>
          <w:lang w:eastAsia="hi-IN" w:bidi="hi-IN"/>
        </w:rPr>
        <w:pict>
          <v:shape id="_x0000_s1080" type="#_x0000_t4" style="position:absolute;left:0;text-align:left;margin-left:38pt;margin-top:6.9pt;width:143.45pt;height:92.5pt;z-index:251658752;mso-wrap-style:none;v-text-anchor:middle" fillcolor="#c2d69b">
            <v:fill color2="black"/>
            <v:stroke joinstyle="round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Документы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или информация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архиве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имеются</w:t>
                  </w:r>
                </w:p>
              </w:txbxContent>
            </v:textbox>
          </v:shape>
        </w:pict>
      </w:r>
      <w:r w:rsidR="0065000D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roundrect id="_x0000_s1081" style="position:absolute;left:0;text-align:left;margin-left:290.5pt;margin-top:15.9pt;width:178.4pt;height:156.7pt;z-index:251659776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Должностное лицо, ответственное за выдачу выписки из домовой книги, выписки из земельно-шнуровой книги, выписки из </w:t>
                  </w:r>
                  <w:proofErr w:type="spellStart"/>
                  <w:r>
                    <w:rPr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книги, всех видов справок, а также копий документов, хранящихся в делах Администрации и выписок из них, изготавливает документ, удостоверяет его своей подписью и заверяет печатью Администрации.</w:t>
                  </w:r>
                </w:p>
              </w:txbxContent>
            </v:textbox>
          </v:roundrect>
        </w:pict>
      </w:r>
      <w:r w:rsidR="0065000D">
        <w:rPr>
          <w:color w:val="000000"/>
          <w:sz w:val="28"/>
          <w:szCs w:val="28"/>
        </w:rPr>
        <w:t xml:space="preserve">                                                                                                  нет</w:t>
      </w:r>
    </w:p>
    <w:p w:rsidR="0065000D" w:rsidRDefault="0065000D" w:rsidP="0065000D">
      <w:pPr>
        <w:spacing w:after="113"/>
        <w:ind w:left="35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                                                                                                                                                    </w: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79" type="#_x0000_t67" style="position:absolute;left:0;text-align:left;margin-left:107.15pt;margin-top:10.8pt;width:6.7pt;height:33.95pt;flip:x;z-index:251657728;mso-wrap-style:none;v-text-anchor:middle" adj="15078,10638">
            <v:fill color2="black"/>
            <v:stroke joinstyle="round"/>
          </v:shape>
        </w:pict>
      </w:r>
      <w:r>
        <w:rPr>
          <w:rFonts w:cs="Tahoma"/>
          <w:lang w:eastAsia="hi-IN" w:bidi="hi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8" type="#_x0000_t13" style="position:absolute;left:0;text-align:left;margin-left:125.3pt;margin-top:.05pt;width:165.2pt;height:4.85pt;flip:y;z-index:251666944;mso-wrap-style:none;v-text-anchor:middle" adj="19225,10800">
            <v:fill color2="black"/>
            <v:stroke joinstyle="round"/>
          </v:shape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</w: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roundrect id="_x0000_s1075" style="position:absolute;left:0;text-align:left;margin-left:.5pt;margin-top:1.25pt;width:273.35pt;height:111pt;z-index:251653632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Должностное лицо, ответственное за выдачу выписки из домовой книги, выписки из земельно-шнуровой книги, выписки из </w:t>
                  </w:r>
                  <w:proofErr w:type="spellStart"/>
                  <w:r>
                    <w:rPr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книги, всех видов справок, а также копий документов, хранящихся в делах Администрации и выписок из них,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 Администрации.</w:t>
                  </w:r>
                  <w:proofErr w:type="gramEnd"/>
                </w:p>
              </w:txbxContent>
            </v:textbox>
          </v:roundrect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нет</w: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83" type="#_x0000_t67" style="position:absolute;left:0;text-align:left;margin-left:378.8pt;margin-top:-1.4pt;width:3.35pt;height:40.1pt;flip:x;z-index:251661824;mso-wrap-style:none;v-text-anchor:middle" adj="15078,10638">
            <v:fill color2="black"/>
            <v:stroke joinstyle="round"/>
          </v:shape>
        </w:pict>
      </w:r>
      <w:r>
        <w:rPr>
          <w:rFonts w:cs="Tahoma"/>
          <w:lang w:eastAsia="hi-IN" w:bidi="hi-IN"/>
        </w:rPr>
        <w:pict>
          <v:oval id="_x0000_s1084" style="position:absolute;left:0;text-align:left;margin-left:361.35pt;margin-top:38.55pt;width:37.5pt;height:35.8pt;z-index:251662848;v-text-anchor:middle-center">
            <v:fill color2="black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rFonts w:cs="Tahoma"/>
          <w:lang w:eastAsia="hi-IN" w:bidi="hi-IN"/>
        </w:rPr>
        <w:pict>
          <v:shape id="_x0000_s1082" type="#_x0000_t67" style="position:absolute;left:0;text-align:left;margin-left:132.95pt;margin-top:47pt;width:6.7pt;height:29.2pt;flip:x;z-index:251660800;mso-wrap-style:none;v-text-anchor:middle" adj="15078,10638">
            <v:fill color2="black"/>
            <v:stroke joinstyle="round"/>
          </v:shape>
        </w:pict>
      </w:r>
      <w:r>
        <w:rPr>
          <w:rFonts w:cs="Tahoma"/>
          <w:lang w:eastAsia="hi-IN" w:bidi="hi-IN"/>
        </w:rPr>
        <w:pict>
          <v:oval id="_x0000_s1089" style="position:absolute;left:0;text-align:left;margin-left:118.85pt;margin-top:76.15pt;width:37.5pt;height:35.8pt;z-index:251667968;v-text-anchor:middle-center">
            <v:fill color2="black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pStyle w:val="HTML1"/>
        <w:ind w:left="17"/>
        <w:jc w:val="right"/>
        <w:rPr>
          <w:rFonts w:cs="Times New Roman"/>
          <w:b/>
          <w:bCs/>
          <w:color w:val="000000"/>
        </w:rPr>
      </w:pPr>
    </w:p>
    <w:p w:rsidR="0065000D" w:rsidRDefault="0065000D" w:rsidP="0065000D">
      <w:pPr>
        <w:pStyle w:val="HTML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4</w:t>
      </w:r>
    </w:p>
    <w:p w:rsidR="0065000D" w:rsidRDefault="0065000D" w:rsidP="0065000D">
      <w:pPr>
        <w:pStyle w:val="HTML1"/>
        <w:ind w:left="17"/>
        <w:jc w:val="right"/>
        <w:rPr>
          <w:rFonts w:cs="Times New Roman"/>
          <w:b/>
          <w:bCs/>
          <w:color w:val="000000"/>
        </w:rPr>
      </w:pP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 рассмотрении заявления </w:t>
      </w: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и выдаче распоряжений и постановлений Администрации </w:t>
      </w:r>
    </w:p>
    <w:p w:rsidR="0065000D" w:rsidRDefault="00E21A34" w:rsidP="0065000D">
      <w:pPr>
        <w:pStyle w:val="HTML1"/>
        <w:ind w:left="17"/>
        <w:jc w:val="center"/>
        <w:rPr>
          <w:color w:val="000000"/>
        </w:rPr>
      </w:pPr>
      <w:r>
        <w:pict>
          <v:rect id="_x0000_s1090" style="position:absolute;left:0;text-align:left;margin-left:-.3pt;margin-top:133.8pt;width:468.3pt;height:58.9pt;z-index:251668992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Должностное лицо, ответственное за выдачу распоряжений и постановлений Администрации,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изготавливает проект распоряжения или постановления Администрации и направляет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его вместе с заявлением и приложенными документами на рассмотрение главе Администрации</w:t>
                  </w:r>
                </w:p>
              </w:txbxContent>
            </v:textbox>
          </v:rect>
        </w:pict>
      </w:r>
      <w:r>
        <w:pict>
          <v:shape id="_x0000_s1093" type="#_x0000_t67" style="position:absolute;left:0;text-align:left;margin-left:227.15pt;margin-top:46.45pt;width:5.85pt;height:23.3pt;flip:x;z-index:251672064;mso-wrap-style:none;v-text-anchor:middle" adj="8741,9152">
            <v:fill color2="black"/>
            <v:stroke joinstyle="round"/>
          </v:shape>
        </w:pict>
      </w:r>
      <w:r>
        <w:pict>
          <v:rect id="_x0000_s1095" style="position:absolute;left:0;text-align:left;margin-left:1.35pt;margin-top:229.65pt;width:161.65pt;height:127.5pt;z-index:251674112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Глава Администрации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возвращает проект распоряжения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или постановления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Администрации вместе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заявлением и </w:t>
                  </w:r>
                  <w:proofErr w:type="gramStart"/>
                  <w:r>
                    <w:rPr>
                      <w:sz w:val="20"/>
                      <w:szCs w:val="20"/>
                    </w:rPr>
                    <w:t>приложенными</w:t>
                  </w:r>
                  <w:proofErr w:type="gramEnd"/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документами </w:t>
                  </w:r>
                  <w:proofErr w:type="gramStart"/>
                  <w:r>
                    <w:rPr>
                      <w:sz w:val="20"/>
                      <w:szCs w:val="20"/>
                    </w:rPr>
                    <w:t>должностному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лицу, ответственному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 выдачу распоряжений и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постановлений Администрации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устранения замечаний</w:t>
                  </w:r>
                </w:p>
              </w:txbxContent>
            </v:textbox>
          </v:rect>
        </w:pict>
      </w:r>
      <w:r>
        <w:pict>
          <v:shape id="_x0000_s1098" type="#_x0000_t68" style="position:absolute;left:0;text-align:left;margin-left:79.7pt;margin-top:194.5pt;width:6.65pt;height:35.05pt;z-index:251677184;mso-wrap-style:none;v-text-anchor:middle" adj="7230,10800">
            <v:fill color2="black"/>
            <v:stroke joinstyle="round"/>
          </v:shape>
        </w:pict>
      </w:r>
      <w:r>
        <w:pict>
          <v:oval id="_x0000_s1101" style="position:absolute;left:0;text-align:left;margin-left:213.85pt;margin-top:9.3pt;width:37.5pt;height:35.8pt;z-index:251680256;v-text-anchor:middle-center">
            <v:fill color2="black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pict>
          <v:roundrect id="_x0000_s1102" style="position:absolute;left:0;text-align:left;margin-left:1.05pt;margin-top:69.4pt;width:467.5pt;height:33.05pt;z-index:251681280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Поступление заявления и приложенных к нему документов для подготовки документов должностному лицу</w:t>
                  </w:r>
                </w:p>
              </w:txbxContent>
            </v:textbox>
          </v:roundrect>
        </w:pict>
      </w:r>
      <w:r>
        <w:pict>
          <v:shape id="_x0000_s1123" type="#_x0000_t67" style="position:absolute;left:0;text-align:left;margin-left:228.8pt;margin-top:103.8pt;width:4.2pt;height:28.75pt;flip:x;z-index:251702784;mso-wrap-style:none;v-text-anchor:middle" adj="15078,10638">
            <v:fill color2="black"/>
            <v:stroke joinstyle="round"/>
          </v:shape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  <w:sz w:val="28"/>
          <w:szCs w:val="28"/>
        </w:rPr>
      </w:pPr>
      <w:r>
        <w:pict>
          <v:shape id="_x0000_s1091" type="#_x0000_t67" style="position:absolute;left:0;text-align:left;margin-left:337.95pt;margin-top:1.35pt;width:4.2pt;height:28.75pt;flip:x;z-index:251670016;mso-wrap-style:none;v-text-anchor:middle" adj="15078,10638">
            <v:fill color2="black"/>
            <v:stroke joinstyle="round"/>
          </v:shape>
        </w:pic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92" type="#_x0000_t4" style="position:absolute;left:0;text-align:left;margin-left:213.85pt;margin-top:1.6pt;width:313.65pt;height:109.15pt;z-index:251671040;v-text-anchor:middle" fillcolor="#c2d69b">
            <v:fill color2="black"/>
            <v:stroke joinstyle="round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замечаний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 проекту распоряжения или постановления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Администрации у главы Администрации</w:t>
                  </w:r>
                </w:p>
              </w:txbxContent>
            </v:textbox>
          </v:shape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97" type="#_x0000_t66" style="position:absolute;left:0;text-align:left;margin-left:163pt;margin-top:11.4pt;width:50.85pt;height:4.2pt;z-index:251676160;mso-wrap-style:none;v-text-anchor:middle" adj="6219,10800">
            <v:fill color2="black"/>
            <v:stroke joinstyle="round"/>
          </v:shape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нет                       да                                                         </w:t>
      </w:r>
      <w:proofErr w:type="spellStart"/>
      <w:proofErr w:type="gramStart"/>
      <w:r>
        <w:rPr>
          <w:color w:val="000000"/>
          <w:sz w:val="28"/>
          <w:szCs w:val="28"/>
        </w:rPr>
        <w:t>да</w:t>
      </w:r>
      <w:proofErr w:type="spellEnd"/>
      <w:proofErr w:type="gramEnd"/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94" type="#_x0000_t67" style="position:absolute;left:0;text-align:left;margin-left:337.95pt;margin-top:15.05pt;width:6.7pt;height:39pt;flip:x;z-index:251673088;mso-wrap-style:none;v-text-anchor:middle" adj="15078,10638">
            <v:fill color2="black"/>
            <v:stroke joinstyle="round"/>
          </v:shape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нет</w: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roundrect id="_x0000_s1096" style="position:absolute;left:0;text-align:left;margin-left:261.6pt;margin-top:10.55pt;width:186.65pt;height:60.3pt;z-index:251675136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Администрации удостоверяет распоряжение или постановление Администрации своей подписью и заверяет печатью Администрации</w:t>
                  </w:r>
                </w:p>
              </w:txbxContent>
            </v:textbox>
          </v:roundrect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099" type="#_x0000_t67" style="position:absolute;left:0;text-align:left;margin-left:345.5pt;margin-top:4.25pt;width:6.7pt;height:40.1pt;flip:x;z-index:251678208;mso-wrap-style:none;v-text-anchor:middle" adj="15078,10638">
            <v:fill color2="black"/>
            <v:stroke joinstyle="round"/>
          </v:shape>
        </w:pict>
      </w:r>
      <w:r w:rsidR="0065000D">
        <w:rPr>
          <w:color w:val="000000"/>
          <w:sz w:val="28"/>
          <w:szCs w:val="28"/>
        </w:rPr>
        <w:t xml:space="preserve">                                                </w: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oval id="_x0000_s1100" style="position:absolute;left:0;text-align:left;margin-left:328.85pt;margin-top:.85pt;width:37.5pt;height:35.8pt;z-index:251679232;v-text-anchor:middle-center">
            <v:fill color2="black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pStyle w:val="HTML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5</w:t>
      </w:r>
    </w:p>
    <w:p w:rsidR="0065000D" w:rsidRDefault="0065000D" w:rsidP="0065000D">
      <w:pPr>
        <w:pStyle w:val="HTML1"/>
        <w:ind w:left="17"/>
        <w:jc w:val="right"/>
        <w:rPr>
          <w:rFonts w:cs="Times New Roman"/>
          <w:b/>
          <w:bCs/>
          <w:color w:val="000000"/>
        </w:rPr>
      </w:pP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последовательности действий при выдаче документов</w:t>
      </w:r>
    </w:p>
    <w:p w:rsidR="0065000D" w:rsidRDefault="00E21A34" w:rsidP="0065000D">
      <w:pPr>
        <w:pStyle w:val="HTML1"/>
        <w:ind w:left="17"/>
        <w:jc w:val="center"/>
        <w:rPr>
          <w:color w:val="000000"/>
        </w:rPr>
      </w:pPr>
      <w:r>
        <w:pict>
          <v:oval id="_x0000_s1108" style="position:absolute;left:0;text-align:left;margin-left:208.05pt;margin-top:5.7pt;width:41.85pt;height:35.8pt;z-index:251687424;v-text-anchor:middle-center">
            <v:fill color2="black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pict>
          <v:roundrect id="_x0000_s1109" style="position:absolute;left:0;text-align:left;margin-left:1.05pt;margin-top:69.4pt;width:467.5pt;height:57.5pt;z-index:251688448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удостоверенных подписью соответствующего должностного лица и заверенных печатью Администрации</w:t>
                  </w:r>
                </w:p>
              </w:txbxContent>
            </v:textbox>
          </v:roundrect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pict>
          <v:shape id="_x0000_s1105" type="#_x0000_t67" style="position:absolute;left:0;text-align:left;margin-left:227.15pt;margin-top:.1pt;width:5.85pt;height:23.3pt;flip:x;z-index:251684352;mso-wrap-style:none;v-text-anchor:middle" adj="8741,9152">
            <v:fill color2="black"/>
            <v:stroke joinstyle="round"/>
          </v:shape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rPr>
          <w:noProof/>
          <w:color w:val="000000"/>
        </w:rPr>
        <w:pict>
          <v:shape id="_x0000_s1132" type="#_x0000_t67" style="position:absolute;left:0;text-align:left;margin-left:227.15pt;margin-top:2.7pt;width:5.85pt;height:23.3pt;flip:x;z-index:251710976;mso-wrap-style:none;v-text-anchor:middle" adj="8741,9152">
            <v:fill color2="black"/>
            <v:stroke joinstyle="round"/>
          </v:shape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</w:rPr>
      </w:pPr>
      <w:r>
        <w:pict>
          <v:rect id="_x0000_s1103" style="position:absolute;left:0;text-align:left;margin-left:-.3pt;margin-top:2.3pt;width:468.3pt;height:58.9pt;z-index:251682304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Должностное лицо, ответственное за выдачу документов (единого жилищного документа, копии </w:t>
                  </w:r>
                  <w:proofErr w:type="gramEnd"/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финансово-лицевого счета, выписки из домовой книги, карточки учета собственника жилого помещения,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справок и иных документов), регистрирует подготовленный документ в соответствующем журнале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регистрации</w:t>
                  </w:r>
                </w:p>
              </w:txbxContent>
            </v:textbox>
          </v:rect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noProof/>
        </w:rPr>
        <w:pict>
          <v:shape id="_x0000_s1133" type="#_x0000_t67" style="position:absolute;left:0;text-align:left;margin-left:227.15pt;margin-top:3.75pt;width:5.85pt;height:23.3pt;flip:x;z-index:251712000;mso-wrap-style:none;v-text-anchor:middle" adj="8741,9152">
            <v:fill color2="black"/>
            <v:stroke joinstyle="round"/>
          </v:shape>
        </w:pic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roundrect id="_x0000_s1107" style="position:absolute;left:0;text-align:left;margin-left:-.3pt;margin-top:8.85pt;width:468.3pt;height:64.45pt;z-index:251686400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Должностное лицо, ответственное за выдачу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направляет подготовленный документ  заявителю по почте заказным письмом с уведомлением о вручении, либо под роспись</w:t>
                  </w:r>
                </w:p>
              </w:txbxContent>
            </v:textbox>
          </v:roundrect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pStyle w:val="HTML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6</w:t>
      </w:r>
    </w:p>
    <w:p w:rsidR="0065000D" w:rsidRDefault="0065000D" w:rsidP="0065000D">
      <w:pPr>
        <w:pStyle w:val="HTML1"/>
        <w:ind w:left="17"/>
        <w:jc w:val="right"/>
        <w:rPr>
          <w:rFonts w:cs="Times New Roman"/>
          <w:b/>
          <w:bCs/>
          <w:color w:val="000000"/>
        </w:rPr>
      </w:pP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принятии решения об отказе </w:t>
      </w:r>
    </w:p>
    <w:p w:rsidR="0065000D" w:rsidRDefault="0065000D" w:rsidP="0065000D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 предоставлении муниципальной услуги</w:t>
      </w:r>
    </w:p>
    <w:p w:rsidR="0065000D" w:rsidRDefault="00E21A34" w:rsidP="0065000D">
      <w:pPr>
        <w:pStyle w:val="HTML1"/>
        <w:ind w:left="17"/>
        <w:jc w:val="center"/>
        <w:rPr>
          <w:color w:val="000000"/>
        </w:rPr>
      </w:pPr>
      <w:r>
        <w:pict>
          <v:oval id="_x0000_s1121" style="position:absolute;left:0;text-align:left;margin-left:207pt;margin-top:9.3pt;width:44.35pt;height:35.8pt;z-index:251700736;v-text-anchor:middle-center">
            <v:fill color2="black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pict>
          <v:rect id="_x0000_s1110" style="position:absolute;left:0;text-align:left;margin-left:-.3pt;margin-top:133.8pt;width:468.3pt;height:58.9pt;z-index:251689472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Должностное лицо, ответственное за предоставление муниципальной услуги,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изготавливает проект уведомления об отказе в предоставлении муниципальной услуги и направляет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его вместе с заявлением и приложенными документами на рассмотрение главе Администрации</w:t>
                  </w:r>
                </w:p>
              </w:txbxContent>
            </v:textbox>
          </v:rect>
        </w:pict>
      </w:r>
      <w:r>
        <w:pict>
          <v:shape id="_x0000_s1111" type="#_x0000_t67" style="position:absolute;left:0;text-align:left;margin-left:342.15pt;margin-top:194.5pt;width:4.2pt;height:28.75pt;flip:x;z-index:251690496;mso-wrap-style:none;v-text-anchor:middle" adj="15078,10638">
            <v:fill color2="black"/>
            <v:stroke joinstyle="round"/>
          </v:shape>
        </w:pict>
      </w:r>
      <w:r>
        <w:pict>
          <v:shape id="_x0000_s1113" type="#_x0000_t67" style="position:absolute;left:0;text-align:left;margin-left:227.15pt;margin-top:46.45pt;width:5.85pt;height:23.3pt;flip:x;z-index:251692544;mso-wrap-style:none;v-text-anchor:middle" adj="8741,9152">
            <v:fill color2="black"/>
            <v:stroke joinstyle="round"/>
          </v:shape>
        </w:pict>
      </w:r>
      <w:r>
        <w:pict>
          <v:rect id="_x0000_s1115" style="position:absolute;left:0;text-align:left;margin-left:1.35pt;margin-top:229.65pt;width:161.65pt;height:127.5pt;z-index:251694592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Глава Администрации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возвращает проект уведомления о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предоставлении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мунипальной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услуги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вместе с заявлением и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приложенными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документами </w:t>
                  </w:r>
                  <w:proofErr w:type="gramStart"/>
                  <w:r>
                    <w:rPr>
                      <w:sz w:val="20"/>
                      <w:szCs w:val="20"/>
                    </w:rPr>
                    <w:t>должностному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лицу, ответственному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предоставление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pict>
          <v:shape id="_x0000_s1118" type="#_x0000_t68" style="position:absolute;left:0;text-align:left;margin-left:79.7pt;margin-top:194.5pt;width:6.65pt;height:35.05pt;z-index:251697664;mso-wrap-style:none;v-text-anchor:middle" adj="7230,10800">
            <v:fill color2="black"/>
            <v:stroke joinstyle="round"/>
          </v:shape>
        </w:pict>
      </w:r>
      <w:r>
        <w:pict>
          <v:roundrect id="_x0000_s1122" style="position:absolute;left:0;text-align:left;margin-left:1.05pt;margin-top:69.4pt;width:467.5pt;height:33.05pt;z-index:251701760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  <w:r>
        <w:pict>
          <v:shape id="_x0000_s1124" type="#_x0000_t67" style="position:absolute;left:0;text-align:left;margin-left:228.8pt;margin-top:104.15pt;width:4.2pt;height:28.75pt;flip:x;z-index:251703808;mso-wrap-style:none;v-text-anchor:middle" adj="15078,10638">
            <v:fill color2="black"/>
            <v:stroke joinstyle="round"/>
          </v:shape>
        </w:pict>
      </w: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65000D" w:rsidP="0065000D">
      <w:pPr>
        <w:ind w:firstLine="709"/>
        <w:jc w:val="right"/>
        <w:rPr>
          <w:color w:val="000000"/>
        </w:rPr>
      </w:pPr>
    </w:p>
    <w:p w:rsidR="0065000D" w:rsidRDefault="00E21A34" w:rsidP="0065000D">
      <w:pPr>
        <w:ind w:firstLine="709"/>
        <w:jc w:val="right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112" type="#_x0000_t4" style="position:absolute;left:0;text-align:left;margin-left:224.7pt;margin-top:4.7pt;width:299.4pt;height:122.15pt;z-index:251691520;mso-wrap-style:none;v-text-anchor:middle" fillcolor="#c2d69b">
            <v:fill color2="black"/>
            <v:stroke joinstyle="round"/>
            <v:textbox style="mso-rotate-with-shape:t" inset="0,0,0,0">
              <w:txbxContent>
                <w:p w:rsidR="009D1428" w:rsidRDefault="009D1428" w:rsidP="00F41BA1">
                  <w:pPr>
                    <w:rPr>
                      <w:sz w:val="20"/>
                      <w:szCs w:val="20"/>
                    </w:rPr>
                  </w:pPr>
                  <w:r w:rsidRPr="00F41BA1"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</w:rPr>
                    <w:t>Наличие замечаний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 проекту уведомления об отказе</w:t>
                  </w:r>
                </w:p>
                <w:p w:rsidR="009D1428" w:rsidRDefault="009D1428" w:rsidP="00F41B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предоставлении </w:t>
                  </w:r>
                  <w:proofErr w:type="gramStart"/>
                  <w:r>
                    <w:rPr>
                      <w:sz w:val="20"/>
                      <w:szCs w:val="20"/>
                    </w:rPr>
                    <w:t>муниципальной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услуги у главы </w:t>
                  </w:r>
                </w:p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Администрации</w:t>
                  </w:r>
                </w:p>
              </w:txbxContent>
            </v:textbox>
          </v:shape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pict>
          <v:shape id="_x0000_s1117" type="#_x0000_t66" style="position:absolute;left:0;text-align:left;margin-left:162.2pt;margin-top:4.85pt;width:62.5pt;height:4.2pt;z-index:251696640;mso-wrap-style:none;v-text-anchor:middle" adj="6219,10800">
            <v:fill color2="black"/>
            <v:stroke joinstyle="round"/>
          </v:shape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нет                       да                                                         </w:t>
      </w:r>
      <w:proofErr w:type="spellStart"/>
      <w:proofErr w:type="gramStart"/>
      <w:r>
        <w:rPr>
          <w:color w:val="000000"/>
          <w:sz w:val="28"/>
          <w:szCs w:val="28"/>
        </w:rPr>
        <w:t>да</w:t>
      </w:r>
      <w:proofErr w:type="spellEnd"/>
      <w:proofErr w:type="gramEnd"/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114" type="#_x0000_t67" style="position:absolute;left:0;text-align:left;margin-left:371.35pt;margin-top:2pt;width:6.7pt;height:30.25pt;flip:x;z-index:251693568;mso-wrap-style:none;v-text-anchor:middle" adj="15078,10638">
            <v:fill color2="black"/>
            <v:stroke joinstyle="round"/>
          </v:shape>
        </w:pict>
      </w:r>
      <w:r w:rsidR="0065000D">
        <w:rPr>
          <w:color w:val="000000"/>
          <w:sz w:val="28"/>
          <w:szCs w:val="28"/>
        </w:rPr>
        <w:t xml:space="preserve">                                                                                            нет</w:t>
      </w: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roundrect id="_x0000_s1116" style="position:absolute;left:0;text-align:left;margin-left:257.25pt;margin-top:11.55pt;width:186.65pt;height:68.6pt;z-index:251695616" arcsize="10923f" fillcolor="#fabf8f" strokeweight=".26mm">
            <v:fill color2="black"/>
            <v:stroke joinstyle="miter"/>
            <v:textbox style="mso-rotate-with-shape:t">
              <w:txbxContent>
                <w:p w:rsidR="009D1428" w:rsidRDefault="009D1428" w:rsidP="006500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Администрации удостоверяет уведомление об отказе в предоставлении муниципальной услуги своей подписью и заверяет печатью Администрации</w:t>
                  </w:r>
                </w:p>
              </w:txbxContent>
            </v:textbox>
          </v:roundrect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shape id="_x0000_s1119" type="#_x0000_t67" style="position:absolute;left:0;text-align:left;margin-left:346.35pt;margin-top:14.9pt;width:6.7pt;height:40.1pt;flip:x;z-index:251698688;mso-wrap-style:none;v-text-anchor:middle" adj="15078,10638">
            <v:fill color2="black"/>
            <v:stroke joinstyle="round"/>
          </v:shape>
        </w:pict>
      </w:r>
      <w:r w:rsidR="0065000D">
        <w:rPr>
          <w:color w:val="000000"/>
          <w:sz w:val="28"/>
          <w:szCs w:val="28"/>
        </w:rPr>
        <w:t xml:space="preserve">                                                </w: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E21A34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lang w:eastAsia="hi-IN" w:bidi="hi-IN"/>
        </w:rPr>
        <w:pict>
          <v:oval id="_x0000_s1120" style="position:absolute;left:0;text-align:left;margin-left:328.85pt;margin-top:11.5pt;width:42.5pt;height:35.8pt;z-index:251699712;v-text-anchor:middle-center">
            <v:fill color2="black"/>
            <v:textbox style="mso-rotate-with-shape:t" inset="0,0,0,0">
              <w:txbxContent>
                <w:p w:rsidR="009D1428" w:rsidRDefault="009D1428" w:rsidP="0065000D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5000D" w:rsidRDefault="0065000D" w:rsidP="0065000D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F16B01" w:rsidRDefault="00F16B01" w:rsidP="00F16B01">
      <w:pPr>
        <w:spacing w:after="113"/>
        <w:jc w:val="both"/>
        <w:rPr>
          <w:color w:val="000000"/>
          <w:sz w:val="28"/>
          <w:szCs w:val="28"/>
        </w:rPr>
      </w:pPr>
    </w:p>
    <w:p w:rsidR="00AF5460" w:rsidRDefault="00AF5460" w:rsidP="00F16B01">
      <w:pPr>
        <w:ind w:left="4963"/>
        <w:rPr>
          <w:color w:val="000000"/>
        </w:rPr>
      </w:pPr>
    </w:p>
    <w:p w:rsidR="002C3316" w:rsidRDefault="002C3316" w:rsidP="00F16B01">
      <w:pPr>
        <w:ind w:left="4963"/>
        <w:rPr>
          <w:color w:val="000000"/>
        </w:rPr>
      </w:pPr>
    </w:p>
    <w:p w:rsidR="002C3316" w:rsidRDefault="002C3316" w:rsidP="00F16B01">
      <w:pPr>
        <w:ind w:left="4963"/>
        <w:rPr>
          <w:color w:val="000000"/>
        </w:rPr>
      </w:pPr>
    </w:p>
    <w:p w:rsidR="00F16B01" w:rsidRPr="00F41BA1" w:rsidRDefault="00F16B01" w:rsidP="00F16B01">
      <w:pPr>
        <w:ind w:left="4963"/>
        <w:rPr>
          <w:color w:val="000000"/>
        </w:rPr>
      </w:pPr>
      <w:r>
        <w:rPr>
          <w:color w:val="000000"/>
        </w:rPr>
        <w:t xml:space="preserve">Приложение № </w:t>
      </w:r>
      <w:r w:rsidR="00F41BA1" w:rsidRPr="00F41BA1">
        <w:rPr>
          <w:color w:val="000000"/>
        </w:rPr>
        <w:t>6</w:t>
      </w:r>
    </w:p>
    <w:p w:rsidR="00F16B01" w:rsidRDefault="00F16B01" w:rsidP="00F16B01">
      <w:pPr>
        <w:ind w:left="4963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  <w:proofErr w:type="gramEnd"/>
    </w:p>
    <w:p w:rsidR="00F16B01" w:rsidRDefault="00F16B01" w:rsidP="00F16B01">
      <w:pPr>
        <w:spacing w:line="200" w:lineRule="atLeast"/>
        <w:ind w:left="4963" w:right="30" w:firstLine="15"/>
        <w:rPr>
          <w:color w:val="000000"/>
        </w:rPr>
      </w:pPr>
      <w:r>
        <w:rPr>
          <w:color w:val="000000"/>
        </w:rPr>
        <w:t>и иных документов)</w:t>
      </w:r>
    </w:p>
    <w:p w:rsidR="00F16B01" w:rsidRDefault="00F16B01" w:rsidP="00F16B01">
      <w:pPr>
        <w:ind w:firstLine="709"/>
        <w:jc w:val="right"/>
        <w:rPr>
          <w:color w:val="000000"/>
          <w:sz w:val="20"/>
          <w:szCs w:val="20"/>
        </w:rPr>
      </w:pPr>
    </w:p>
    <w:p w:rsidR="00F16B01" w:rsidRDefault="00F16B01" w:rsidP="00F16B01">
      <w:pPr>
        <w:ind w:firstLine="709"/>
        <w:jc w:val="right"/>
        <w:rPr>
          <w:color w:val="000000"/>
          <w:sz w:val="20"/>
          <w:szCs w:val="20"/>
        </w:rPr>
      </w:pPr>
    </w:p>
    <w:p w:rsidR="00F16B01" w:rsidRDefault="00F16B01" w:rsidP="00F16B01">
      <w:pPr>
        <w:ind w:firstLine="709"/>
        <w:jc w:val="right"/>
        <w:rPr>
          <w:color w:val="000000"/>
          <w:sz w:val="20"/>
          <w:szCs w:val="20"/>
        </w:rPr>
      </w:pPr>
    </w:p>
    <w:p w:rsidR="00F16B01" w:rsidRDefault="00F16B01" w:rsidP="00F16B01">
      <w:pPr>
        <w:ind w:firstLine="709"/>
        <w:jc w:val="right"/>
        <w:rPr>
          <w:color w:val="000000"/>
          <w:sz w:val="20"/>
          <w:szCs w:val="20"/>
        </w:rPr>
      </w:pPr>
    </w:p>
    <w:p w:rsidR="00F16B01" w:rsidRDefault="00F16B01" w:rsidP="00F16B01">
      <w:pPr>
        <w:ind w:firstLine="709"/>
        <w:jc w:val="right"/>
        <w:rPr>
          <w:color w:val="000000"/>
          <w:sz w:val="20"/>
          <w:szCs w:val="20"/>
        </w:rPr>
      </w:pPr>
    </w:p>
    <w:p w:rsidR="00EF3271" w:rsidRDefault="00AF5460" w:rsidP="00AF5460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</w:t>
      </w:r>
    </w:p>
    <w:p w:rsidR="00AF5460" w:rsidRDefault="007C37FD" w:rsidP="00AF5460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</w:t>
      </w:r>
      <w:r w:rsidR="00353013">
        <w:rPr>
          <w:color w:val="000000"/>
          <w:sz w:val="28"/>
          <w:szCs w:val="28"/>
        </w:rPr>
        <w:t xml:space="preserve"> сельсовета</w:t>
      </w: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от__________________________________ </w:t>
      </w: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F16B01" w:rsidRDefault="00F16B01" w:rsidP="00F16B01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F16B01" w:rsidRDefault="00F16B01" w:rsidP="00F16B01">
      <w:pPr>
        <w:ind w:firstLine="709"/>
        <w:jc w:val="right"/>
        <w:rPr>
          <w:color w:val="000000"/>
          <w:sz w:val="28"/>
          <w:szCs w:val="28"/>
        </w:rPr>
      </w:pPr>
    </w:p>
    <w:p w:rsidR="00F16B01" w:rsidRDefault="00F16B01" w:rsidP="00F16B01">
      <w:pPr>
        <w:ind w:firstLine="709"/>
        <w:jc w:val="right"/>
        <w:rPr>
          <w:color w:val="000000"/>
        </w:rPr>
      </w:pPr>
    </w:p>
    <w:p w:rsidR="00F16B01" w:rsidRDefault="00F16B01" w:rsidP="00F16B01">
      <w:pPr>
        <w:ind w:firstLine="709"/>
        <w:jc w:val="right"/>
        <w:rPr>
          <w:color w:val="000000"/>
        </w:rPr>
      </w:pPr>
    </w:p>
    <w:p w:rsidR="00F16B01" w:rsidRDefault="00F16B01" w:rsidP="00F16B0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Жалоба</w:t>
      </w:r>
    </w:p>
    <w:p w:rsidR="00F16B01" w:rsidRDefault="00F16B01" w:rsidP="00F16B01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F16B01" w:rsidRDefault="00F16B01" w:rsidP="00F16B01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8"/>
          <w:szCs w:val="28"/>
        </w:rPr>
        <w:t xml:space="preserve">Прошу рассмотреть жалобу на действие (бездействие) __________________________________________________________________ </w:t>
      </w:r>
      <w:r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  <w:proofErr w:type="gramEnd"/>
    </w:p>
    <w:p w:rsidR="00F16B01" w:rsidRDefault="00F16B01" w:rsidP="00F16B01">
      <w:pPr>
        <w:spacing w:after="113" w:line="200" w:lineRule="atLeast"/>
        <w:ind w:firstLine="1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F16B01" w:rsidRDefault="00F16B01" w:rsidP="00F16B01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F16B01" w:rsidRDefault="00F16B01" w:rsidP="00F16B01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F16B01" w:rsidRDefault="00F16B01" w:rsidP="00F16B01">
      <w:pPr>
        <w:pStyle w:val="1"/>
        <w:keepNext/>
        <w:widowControl/>
        <w:numPr>
          <w:ilvl w:val="0"/>
          <w:numId w:val="11"/>
        </w:numPr>
        <w:ind w:left="0" w:firstLine="709"/>
        <w:jc w:val="both"/>
        <w:rPr>
          <w:color w:val="000000"/>
        </w:rPr>
      </w:pPr>
    </w:p>
    <w:p w:rsidR="00F16B01" w:rsidRDefault="00F16B01" w:rsidP="00F16B01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F16B01" w:rsidRDefault="00F16B01" w:rsidP="00F16B01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F16B01" w:rsidRDefault="00F16B01" w:rsidP="00F16B01">
      <w:pPr>
        <w:jc w:val="right"/>
        <w:rPr>
          <w:color w:val="000000"/>
        </w:rPr>
      </w:pPr>
    </w:p>
    <w:p w:rsidR="00F16B01" w:rsidRDefault="00F16B01" w:rsidP="00F16B01">
      <w:pPr>
        <w:jc w:val="right"/>
        <w:rPr>
          <w:color w:val="000000"/>
        </w:rPr>
      </w:pPr>
    </w:p>
    <w:p w:rsidR="00F16B01" w:rsidRDefault="00F16B01" w:rsidP="00F16B01">
      <w:pPr>
        <w:tabs>
          <w:tab w:val="left" w:pos="7695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F16B01" w:rsidRDefault="00F16B01" w:rsidP="00F16B01">
      <w:pPr>
        <w:jc w:val="right"/>
        <w:rPr>
          <w:color w:val="000000"/>
        </w:rPr>
      </w:pPr>
    </w:p>
    <w:p w:rsidR="00964B10" w:rsidRDefault="00964B10" w:rsidP="00F16B01">
      <w:pPr>
        <w:jc w:val="right"/>
        <w:rPr>
          <w:color w:val="000000"/>
        </w:rPr>
      </w:pPr>
    </w:p>
    <w:p w:rsidR="00964B10" w:rsidRDefault="00964B10" w:rsidP="00F16B01">
      <w:pPr>
        <w:jc w:val="right"/>
        <w:rPr>
          <w:color w:val="000000"/>
        </w:rPr>
      </w:pPr>
    </w:p>
    <w:p w:rsidR="00F16B01" w:rsidRDefault="00F16B01" w:rsidP="00F16B01"/>
    <w:p w:rsidR="00AF5460" w:rsidRDefault="00AF5460" w:rsidP="00964B10">
      <w:pPr>
        <w:rPr>
          <w:b/>
          <w:i/>
          <w:iCs/>
          <w:color w:val="000000"/>
          <w:sz w:val="28"/>
          <w:szCs w:val="28"/>
        </w:rPr>
      </w:pPr>
    </w:p>
    <w:p w:rsidR="00AF5460" w:rsidRDefault="00AF5460" w:rsidP="00964B10">
      <w:pPr>
        <w:rPr>
          <w:b/>
          <w:i/>
          <w:iCs/>
          <w:color w:val="000000"/>
          <w:sz w:val="28"/>
          <w:szCs w:val="28"/>
        </w:rPr>
      </w:pPr>
    </w:p>
    <w:p w:rsidR="0016266E" w:rsidRPr="00964B10" w:rsidRDefault="0016266E" w:rsidP="00964B10">
      <w:pPr>
        <w:rPr>
          <w:b/>
          <w:i/>
          <w:iCs/>
          <w:color w:val="000000"/>
          <w:sz w:val="28"/>
          <w:szCs w:val="28"/>
        </w:rPr>
      </w:pPr>
      <w:r w:rsidRPr="00964B10">
        <w:rPr>
          <w:b/>
          <w:i/>
          <w:iCs/>
          <w:color w:val="000000"/>
          <w:sz w:val="28"/>
          <w:szCs w:val="28"/>
        </w:rPr>
        <w:lastRenderedPageBreak/>
        <w:t>ОБРАЗЕЦ</w:t>
      </w:r>
    </w:p>
    <w:p w:rsidR="00EF3271" w:rsidRDefault="00AF5460" w:rsidP="00AF5460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</w:t>
      </w:r>
    </w:p>
    <w:p w:rsidR="00AF5460" w:rsidRDefault="007C37FD" w:rsidP="00AF5460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</w:t>
      </w:r>
      <w:r w:rsidR="00353013">
        <w:rPr>
          <w:color w:val="000000"/>
          <w:sz w:val="28"/>
          <w:szCs w:val="28"/>
        </w:rPr>
        <w:t xml:space="preserve"> сельсовета</w:t>
      </w:r>
    </w:p>
    <w:p w:rsidR="0016266E" w:rsidRDefault="0016266E" w:rsidP="0016266E">
      <w:pPr>
        <w:ind w:left="4248" w:firstLine="5"/>
        <w:rPr>
          <w:color w:val="000000"/>
          <w:sz w:val="28"/>
          <w:szCs w:val="28"/>
        </w:rPr>
      </w:pPr>
    </w:p>
    <w:p w:rsidR="0016266E" w:rsidRDefault="0016266E" w:rsidP="0016266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__ </w:t>
      </w:r>
    </w:p>
    <w:p w:rsidR="0016266E" w:rsidRDefault="0016266E" w:rsidP="0016266E">
      <w:pPr>
        <w:ind w:left="4248" w:firstLine="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_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в с. Малая 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Малышевка</w:t>
      </w:r>
      <w:proofErr w:type="spellEnd"/>
      <w:r>
        <w:rPr>
          <w:color w:val="000000"/>
          <w:sz w:val="28"/>
          <w:szCs w:val="28"/>
        </w:rPr>
        <w:t xml:space="preserve">_ </w:t>
      </w:r>
    </w:p>
    <w:p w:rsidR="0016266E" w:rsidRDefault="0016266E" w:rsidP="0016266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.П</w:t>
      </w:r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>олевая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, д.15 кв.1</w:t>
      </w:r>
      <w:r>
        <w:rPr>
          <w:color w:val="000000"/>
          <w:sz w:val="28"/>
          <w:szCs w:val="28"/>
        </w:rPr>
        <w:t>_____</w:t>
      </w:r>
    </w:p>
    <w:p w:rsidR="0016266E" w:rsidRDefault="0016266E" w:rsidP="0016266E">
      <w:pPr>
        <w:jc w:val="center"/>
        <w:rPr>
          <w:b/>
          <w:color w:val="000000"/>
          <w:sz w:val="28"/>
          <w:szCs w:val="28"/>
        </w:rPr>
      </w:pPr>
    </w:p>
    <w:p w:rsidR="0016266E" w:rsidRDefault="0016266E" w:rsidP="0016266E">
      <w:pPr>
        <w:jc w:val="center"/>
        <w:rPr>
          <w:b/>
          <w:color w:val="000000"/>
          <w:sz w:val="28"/>
          <w:szCs w:val="28"/>
        </w:rPr>
      </w:pPr>
    </w:p>
    <w:p w:rsidR="0016266E" w:rsidRDefault="0016266E" w:rsidP="001626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Жалоба</w:t>
      </w:r>
    </w:p>
    <w:p w:rsidR="0016266E" w:rsidRDefault="0016266E" w:rsidP="0016266E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16266E" w:rsidRDefault="0016266E" w:rsidP="0016266E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8"/>
          <w:szCs w:val="28"/>
        </w:rPr>
        <w:t xml:space="preserve">Прошу рассмотреть жалобу на действие 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специалиста</w:t>
      </w:r>
      <w:r>
        <w:rPr>
          <w:b/>
          <w:i/>
          <w:iCs/>
          <w:color w:val="000000"/>
          <w:sz w:val="28"/>
          <w:szCs w:val="28"/>
          <w:u w:val="single"/>
        </w:rPr>
        <w:t>_Сидоровой</w:t>
      </w:r>
      <w:proofErr w:type="spellEnd"/>
      <w:r>
        <w:rPr>
          <w:b/>
          <w:i/>
          <w:iCs/>
          <w:color w:val="000000"/>
          <w:sz w:val="28"/>
          <w:szCs w:val="28"/>
          <w:u w:val="single"/>
        </w:rPr>
        <w:t xml:space="preserve"> В.В</w:t>
      </w:r>
      <w:r>
        <w:rPr>
          <w:b/>
          <w:color w:val="000000"/>
          <w:sz w:val="28"/>
          <w:szCs w:val="28"/>
        </w:rPr>
        <w:t>.</w:t>
      </w:r>
      <w:r>
        <w:rPr>
          <w:b/>
          <w:i/>
          <w:iCs/>
          <w:color w:val="000000"/>
          <w:sz w:val="28"/>
          <w:szCs w:val="28"/>
          <w:u w:val="single"/>
        </w:rPr>
        <w:t xml:space="preserve"> ,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__ </w:t>
      </w:r>
      <w:r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  <w:proofErr w:type="gramEnd"/>
    </w:p>
    <w:p w:rsidR="0016266E" w:rsidRDefault="0016266E" w:rsidP="0016266E">
      <w:pPr>
        <w:spacing w:after="113" w:line="200" w:lineRule="atLeast"/>
        <w:ind w:firstLine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нарушила срок исполнения обращения (запроса)                                       </w:t>
      </w:r>
      <w:r>
        <w:rPr>
          <w:color w:val="000000"/>
          <w:sz w:val="20"/>
          <w:szCs w:val="20"/>
        </w:rPr>
        <w:t>__.</w:t>
      </w:r>
    </w:p>
    <w:p w:rsidR="0016266E" w:rsidRDefault="0016266E" w:rsidP="0016266E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16266E" w:rsidRDefault="0016266E" w:rsidP="0016266E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Информацию о принятых мерах по результатам рассмотрения моего сообщения прошу сообщить (направить) мне лично или по почте по </w:t>
      </w:r>
      <w:proofErr w:type="spellStart"/>
      <w:r>
        <w:rPr>
          <w:b/>
          <w:color w:val="000000"/>
          <w:sz w:val="28"/>
          <w:szCs w:val="28"/>
        </w:rPr>
        <w:t>адресу:__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с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. Малая 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Малышевка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.П</w:t>
      </w:r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>олевая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, д.15 кв.1</w:t>
      </w:r>
      <w:r>
        <w:rPr>
          <w:b/>
          <w:color w:val="000000"/>
          <w:sz w:val="28"/>
          <w:szCs w:val="28"/>
        </w:rPr>
        <w:t>__________________.</w:t>
      </w:r>
    </w:p>
    <w:p w:rsidR="0016266E" w:rsidRDefault="0016266E" w:rsidP="0016266E">
      <w:pPr>
        <w:pStyle w:val="1"/>
        <w:keepNext/>
        <w:widowControl/>
        <w:numPr>
          <w:ilvl w:val="0"/>
          <w:numId w:val="25"/>
        </w:numPr>
        <w:ind w:left="0" w:firstLine="709"/>
        <w:jc w:val="both"/>
        <w:rPr>
          <w:color w:val="000000"/>
        </w:rPr>
      </w:pPr>
    </w:p>
    <w:p w:rsidR="0016266E" w:rsidRDefault="0016266E" w:rsidP="0016266E">
      <w:pPr>
        <w:spacing w:line="200" w:lineRule="atLeast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        01.06.2011г. </w:t>
      </w:r>
      <w:r>
        <w:rPr>
          <w:color w:val="000000"/>
        </w:rPr>
        <w:t>__   _____</w:t>
      </w:r>
      <w:r>
        <w:rPr>
          <w:b/>
          <w:bCs/>
          <w:i/>
          <w:iCs/>
          <w:color w:val="000000"/>
          <w:u w:val="single"/>
        </w:rPr>
        <w:t xml:space="preserve">подпись           </w:t>
      </w:r>
      <w:r>
        <w:rPr>
          <w:color w:val="000000"/>
        </w:rPr>
        <w:t>_____  _____</w:t>
      </w:r>
      <w:r>
        <w:rPr>
          <w:b/>
          <w:bCs/>
          <w:i/>
          <w:iCs/>
          <w:color w:val="000000"/>
          <w:u w:val="single"/>
        </w:rPr>
        <w:t xml:space="preserve">Иванов И.И.              </w:t>
      </w:r>
      <w:r>
        <w:rPr>
          <w:color w:val="000000"/>
        </w:rPr>
        <w:t xml:space="preserve">_____                                     </w:t>
      </w:r>
    </w:p>
    <w:p w:rsidR="0016266E" w:rsidRDefault="0016266E" w:rsidP="0016266E">
      <w:pPr>
        <w:tabs>
          <w:tab w:val="left" w:pos="7695"/>
        </w:tabs>
        <w:spacing w:line="200" w:lineRule="atLeast"/>
      </w:pPr>
      <w:r>
        <w:rPr>
          <w:rFonts w:cs="Arial"/>
          <w:i/>
          <w:iCs/>
          <w:color w:val="000000"/>
          <w:sz w:val="20"/>
          <w:szCs w:val="20"/>
        </w:rPr>
        <w:t xml:space="preserve">                ( дата)                   (подпись заявителя)                     (фамилия, инициалы заявителя)</w:t>
      </w:r>
    </w:p>
    <w:p w:rsidR="00F16B01" w:rsidRPr="00F9453B" w:rsidRDefault="00F16B01" w:rsidP="00F9453B">
      <w:pPr>
        <w:rPr>
          <w:sz w:val="28"/>
          <w:szCs w:val="28"/>
        </w:rPr>
      </w:pPr>
    </w:p>
    <w:sectPr w:rsidR="00F16B01" w:rsidRPr="00F9453B" w:rsidSect="0007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34" w:rsidRDefault="00E21A34" w:rsidP="005B75AF">
      <w:r>
        <w:separator/>
      </w:r>
    </w:p>
  </w:endnote>
  <w:endnote w:type="continuationSeparator" w:id="0">
    <w:p w:rsidR="00E21A34" w:rsidRDefault="00E21A34" w:rsidP="005B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51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34" w:rsidRDefault="00E21A34" w:rsidP="005B75AF">
      <w:r>
        <w:separator/>
      </w:r>
    </w:p>
  </w:footnote>
  <w:footnote w:type="continuationSeparator" w:id="0">
    <w:p w:rsidR="00E21A34" w:rsidRDefault="00E21A34" w:rsidP="005B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43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/>
        <w:i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F366A"/>
    <w:multiLevelType w:val="multilevel"/>
    <w:tmpl w:val="1C5656BA"/>
    <w:lvl w:ilvl="0">
      <w:start w:val="1"/>
      <w:numFmt w:val="decimal"/>
      <w:lvlText w:val="%1."/>
      <w:lvlJc w:val="left"/>
      <w:pPr>
        <w:ind w:left="355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14">
    <w:nsid w:val="6E3D733C"/>
    <w:multiLevelType w:val="hybridMultilevel"/>
    <w:tmpl w:val="32A2DAA6"/>
    <w:lvl w:ilvl="0" w:tplc="4764445A">
      <w:start w:val="1"/>
      <w:numFmt w:val="bullet"/>
      <w:pStyle w:val="1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pStyle w:val="2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9EE688D"/>
    <w:multiLevelType w:val="hybridMultilevel"/>
    <w:tmpl w:val="A2F63374"/>
    <w:lvl w:ilvl="0" w:tplc="FA506F8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5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8DF"/>
    <w:rsid w:val="000271F6"/>
    <w:rsid w:val="00031568"/>
    <w:rsid w:val="0005534F"/>
    <w:rsid w:val="00064DAE"/>
    <w:rsid w:val="000734D0"/>
    <w:rsid w:val="0007530A"/>
    <w:rsid w:val="000C75F3"/>
    <w:rsid w:val="00101C32"/>
    <w:rsid w:val="001421E8"/>
    <w:rsid w:val="0016266E"/>
    <w:rsid w:val="00164090"/>
    <w:rsid w:val="001708B4"/>
    <w:rsid w:val="001A3CFC"/>
    <w:rsid w:val="001D1516"/>
    <w:rsid w:val="001D6249"/>
    <w:rsid w:val="00241999"/>
    <w:rsid w:val="0024241A"/>
    <w:rsid w:val="00275B88"/>
    <w:rsid w:val="0027797D"/>
    <w:rsid w:val="002C0019"/>
    <w:rsid w:val="002C3316"/>
    <w:rsid w:val="002E7DF2"/>
    <w:rsid w:val="003313C0"/>
    <w:rsid w:val="00347F5F"/>
    <w:rsid w:val="00353013"/>
    <w:rsid w:val="00356380"/>
    <w:rsid w:val="003704A5"/>
    <w:rsid w:val="003746A7"/>
    <w:rsid w:val="00380B17"/>
    <w:rsid w:val="003B4E5D"/>
    <w:rsid w:val="003C4E45"/>
    <w:rsid w:val="003E46D8"/>
    <w:rsid w:val="003F1BA9"/>
    <w:rsid w:val="003F48A8"/>
    <w:rsid w:val="00411725"/>
    <w:rsid w:val="004177C7"/>
    <w:rsid w:val="00463609"/>
    <w:rsid w:val="00476156"/>
    <w:rsid w:val="00476B21"/>
    <w:rsid w:val="004B141E"/>
    <w:rsid w:val="004B41C4"/>
    <w:rsid w:val="004D64A1"/>
    <w:rsid w:val="00510820"/>
    <w:rsid w:val="00526F38"/>
    <w:rsid w:val="00540C26"/>
    <w:rsid w:val="00564871"/>
    <w:rsid w:val="005714A6"/>
    <w:rsid w:val="00594195"/>
    <w:rsid w:val="005958DE"/>
    <w:rsid w:val="005B75AF"/>
    <w:rsid w:val="005C7ECF"/>
    <w:rsid w:val="005D0BF4"/>
    <w:rsid w:val="005D167E"/>
    <w:rsid w:val="005F50F8"/>
    <w:rsid w:val="00632191"/>
    <w:rsid w:val="0065000D"/>
    <w:rsid w:val="00654AF3"/>
    <w:rsid w:val="00677712"/>
    <w:rsid w:val="00677EA7"/>
    <w:rsid w:val="00696E80"/>
    <w:rsid w:val="006B33BC"/>
    <w:rsid w:val="006E6F97"/>
    <w:rsid w:val="006E7B90"/>
    <w:rsid w:val="00712B70"/>
    <w:rsid w:val="00740ACD"/>
    <w:rsid w:val="007414C7"/>
    <w:rsid w:val="00745F3C"/>
    <w:rsid w:val="00746DA7"/>
    <w:rsid w:val="00792464"/>
    <w:rsid w:val="007B3AA9"/>
    <w:rsid w:val="007C0EAB"/>
    <w:rsid w:val="007C37FD"/>
    <w:rsid w:val="007C4AB3"/>
    <w:rsid w:val="007F4AD3"/>
    <w:rsid w:val="00805786"/>
    <w:rsid w:val="00805973"/>
    <w:rsid w:val="0081037A"/>
    <w:rsid w:val="0084372D"/>
    <w:rsid w:val="00870D4F"/>
    <w:rsid w:val="00895596"/>
    <w:rsid w:val="008A2954"/>
    <w:rsid w:val="008A6AD4"/>
    <w:rsid w:val="008A6D27"/>
    <w:rsid w:val="008B5A2C"/>
    <w:rsid w:val="008E3311"/>
    <w:rsid w:val="008E6B37"/>
    <w:rsid w:val="00916335"/>
    <w:rsid w:val="00934889"/>
    <w:rsid w:val="00955F81"/>
    <w:rsid w:val="00964B10"/>
    <w:rsid w:val="009652AC"/>
    <w:rsid w:val="009726CF"/>
    <w:rsid w:val="009A0070"/>
    <w:rsid w:val="009C5035"/>
    <w:rsid w:val="009D1428"/>
    <w:rsid w:val="00A1059E"/>
    <w:rsid w:val="00A20D72"/>
    <w:rsid w:val="00A428DF"/>
    <w:rsid w:val="00A54167"/>
    <w:rsid w:val="00A711F9"/>
    <w:rsid w:val="00AB6703"/>
    <w:rsid w:val="00AC24CB"/>
    <w:rsid w:val="00AD66F9"/>
    <w:rsid w:val="00AE4134"/>
    <w:rsid w:val="00AF5460"/>
    <w:rsid w:val="00B018D1"/>
    <w:rsid w:val="00B3501A"/>
    <w:rsid w:val="00B55AFF"/>
    <w:rsid w:val="00B57C1C"/>
    <w:rsid w:val="00B65DA2"/>
    <w:rsid w:val="00B76D47"/>
    <w:rsid w:val="00B93866"/>
    <w:rsid w:val="00BB4129"/>
    <w:rsid w:val="00BD566C"/>
    <w:rsid w:val="00BE6437"/>
    <w:rsid w:val="00C20D99"/>
    <w:rsid w:val="00C33DD0"/>
    <w:rsid w:val="00C40500"/>
    <w:rsid w:val="00C4438F"/>
    <w:rsid w:val="00C53A33"/>
    <w:rsid w:val="00C72C04"/>
    <w:rsid w:val="00C977B7"/>
    <w:rsid w:val="00CD28C8"/>
    <w:rsid w:val="00CD2A6B"/>
    <w:rsid w:val="00D03C4D"/>
    <w:rsid w:val="00D369A6"/>
    <w:rsid w:val="00D60505"/>
    <w:rsid w:val="00D862AE"/>
    <w:rsid w:val="00D94C52"/>
    <w:rsid w:val="00DA7AEE"/>
    <w:rsid w:val="00DB3163"/>
    <w:rsid w:val="00DB5E82"/>
    <w:rsid w:val="00DE3D3A"/>
    <w:rsid w:val="00E21A34"/>
    <w:rsid w:val="00E32FDD"/>
    <w:rsid w:val="00E421BF"/>
    <w:rsid w:val="00E640E7"/>
    <w:rsid w:val="00E808D3"/>
    <w:rsid w:val="00E909A4"/>
    <w:rsid w:val="00E9249F"/>
    <w:rsid w:val="00EA7EAD"/>
    <w:rsid w:val="00EB28B9"/>
    <w:rsid w:val="00EB56CE"/>
    <w:rsid w:val="00EF3271"/>
    <w:rsid w:val="00EF68D8"/>
    <w:rsid w:val="00EF7366"/>
    <w:rsid w:val="00F01B6E"/>
    <w:rsid w:val="00F16B01"/>
    <w:rsid w:val="00F20E80"/>
    <w:rsid w:val="00F30CA0"/>
    <w:rsid w:val="00F3407B"/>
    <w:rsid w:val="00F41BA1"/>
    <w:rsid w:val="00F6127F"/>
    <w:rsid w:val="00F854A8"/>
    <w:rsid w:val="00F8726A"/>
    <w:rsid w:val="00F9453B"/>
    <w:rsid w:val="00FA4EBD"/>
    <w:rsid w:val="00FB3083"/>
    <w:rsid w:val="00FB7684"/>
    <w:rsid w:val="00FC6D8D"/>
    <w:rsid w:val="00FE03C3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F16B01"/>
    <w:pPr>
      <w:widowControl w:val="0"/>
      <w:numPr>
        <w:numId w:val="1"/>
      </w:numPr>
      <w:suppressAutoHyphens/>
      <w:spacing w:before="280" w:after="280"/>
      <w:outlineLvl w:val="0"/>
    </w:pPr>
    <w:rPr>
      <w:rFonts w:eastAsia="Lucida Sans Unicode" w:cs="Tahoma"/>
      <w:b/>
      <w:bCs/>
      <w:color w:val="669900"/>
      <w:kern w:val="1"/>
      <w:lang w:eastAsia="hi-IN" w:bidi="hi-IN"/>
    </w:rPr>
  </w:style>
  <w:style w:type="paragraph" w:styleId="2">
    <w:name w:val="heading 2"/>
    <w:basedOn w:val="a"/>
    <w:next w:val="a0"/>
    <w:link w:val="20"/>
    <w:qFormat/>
    <w:rsid w:val="00F16B0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16B01"/>
    <w:pPr>
      <w:keepNext/>
      <w:widowControl w:val="0"/>
      <w:numPr>
        <w:ilvl w:val="2"/>
        <w:numId w:val="1"/>
      </w:numPr>
      <w:suppressAutoHyphens/>
      <w:ind w:left="0" w:firstLine="0"/>
      <w:outlineLvl w:val="2"/>
    </w:pPr>
    <w:rPr>
      <w:rFonts w:eastAsia="Lucida Sans Unicode" w:cs="Tahoma"/>
      <w:kern w:val="1"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F16B01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Lucida Sans Unicode" w:cs="Tahoma"/>
      <w:b/>
      <w:bCs/>
      <w:kern w:val="1"/>
      <w:sz w:val="28"/>
      <w:szCs w:val="28"/>
      <w:lang w:eastAsia="hi-IN" w:bidi="hi-IN"/>
    </w:rPr>
  </w:style>
  <w:style w:type="paragraph" w:styleId="7">
    <w:name w:val="heading 7"/>
    <w:basedOn w:val="a"/>
    <w:next w:val="a"/>
    <w:link w:val="70"/>
    <w:qFormat/>
    <w:rsid w:val="00F16B01"/>
    <w:pPr>
      <w:keepNext/>
      <w:widowControl w:val="0"/>
      <w:numPr>
        <w:ilvl w:val="6"/>
        <w:numId w:val="1"/>
      </w:numPr>
      <w:suppressAutoHyphens/>
      <w:ind w:left="5664" w:firstLine="0"/>
      <w:outlineLvl w:val="6"/>
    </w:pPr>
    <w:rPr>
      <w:rFonts w:eastAsia="Lucida Sans Unicode" w:cs="Tahoma"/>
      <w:b/>
      <w:bCs/>
      <w:kern w:val="1"/>
      <w:sz w:val="28"/>
      <w:lang w:eastAsia="hi-IN" w:bidi="hi-IN"/>
    </w:rPr>
  </w:style>
  <w:style w:type="paragraph" w:styleId="9">
    <w:name w:val="heading 9"/>
    <w:basedOn w:val="a"/>
    <w:next w:val="a"/>
    <w:link w:val="90"/>
    <w:qFormat/>
    <w:rsid w:val="00F16B01"/>
    <w:pPr>
      <w:keepNext/>
      <w:widowControl w:val="0"/>
      <w:numPr>
        <w:ilvl w:val="8"/>
        <w:numId w:val="1"/>
      </w:numPr>
      <w:suppressAutoHyphens/>
      <w:ind w:left="0" w:firstLine="0"/>
      <w:jc w:val="right"/>
      <w:outlineLvl w:val="8"/>
    </w:pPr>
    <w:rPr>
      <w:rFonts w:eastAsia="Lucida Sans Unicode" w:cs="Tahoma"/>
      <w:kern w:val="1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6D8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C6D8D"/>
    <w:pPr>
      <w:spacing w:before="100" w:beforeAutospacing="1" w:after="100" w:afterAutospacing="1"/>
    </w:pPr>
  </w:style>
  <w:style w:type="character" w:styleId="a6">
    <w:name w:val="Hyperlink"/>
    <w:basedOn w:val="a1"/>
    <w:rsid w:val="00FC6D8D"/>
    <w:rPr>
      <w:color w:val="0000FF"/>
      <w:u w:val="single"/>
    </w:rPr>
  </w:style>
  <w:style w:type="paragraph" w:customStyle="1" w:styleId="ConsPlusNormal0">
    <w:name w:val="ConsPlusNormal"/>
    <w:link w:val="ConsPlusNormal1"/>
    <w:rsid w:val="00FC6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"/>
    <w:basedOn w:val="a1"/>
    <w:link w:val="ConsPlusNormal0"/>
    <w:rsid w:val="00FC6D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1">
    <w:name w:val="Абзац Уровень 3"/>
    <w:basedOn w:val="a"/>
    <w:rsid w:val="00FC6D8D"/>
    <w:pPr>
      <w:tabs>
        <w:tab w:val="left" w:pos="3834"/>
      </w:tabs>
      <w:spacing w:line="360" w:lineRule="auto"/>
      <w:ind w:left="3834" w:hanging="720"/>
      <w:jc w:val="both"/>
    </w:pPr>
    <w:rPr>
      <w:rFonts w:eastAsia="font251" w:cs="font251"/>
      <w:sz w:val="28"/>
      <w:szCs w:val="28"/>
      <w:lang w:eastAsia="ar-SA"/>
    </w:rPr>
  </w:style>
  <w:style w:type="paragraph" w:customStyle="1" w:styleId="41">
    <w:name w:val="Абзац Уровень 4"/>
    <w:basedOn w:val="a"/>
    <w:rsid w:val="00FC6D8D"/>
    <w:pPr>
      <w:tabs>
        <w:tab w:val="num" w:pos="2880"/>
      </w:tabs>
      <w:spacing w:line="360" w:lineRule="auto"/>
      <w:ind w:left="2211"/>
      <w:jc w:val="both"/>
    </w:pPr>
    <w:rPr>
      <w:sz w:val="28"/>
      <w:szCs w:val="28"/>
    </w:rPr>
  </w:style>
  <w:style w:type="paragraph" w:customStyle="1" w:styleId="ConsNormal">
    <w:name w:val="ConsNormal"/>
    <w:rsid w:val="00FC6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C6D8D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  <w:style w:type="paragraph" w:styleId="a0">
    <w:name w:val="Body Text"/>
    <w:basedOn w:val="a"/>
    <w:link w:val="a7"/>
    <w:unhideWhenUsed/>
    <w:rsid w:val="00F16B01"/>
    <w:pPr>
      <w:spacing w:after="120"/>
    </w:pPr>
  </w:style>
  <w:style w:type="character" w:customStyle="1" w:styleId="a7">
    <w:name w:val="Основной текст Знак"/>
    <w:basedOn w:val="a1"/>
    <w:link w:val="a0"/>
    <w:rsid w:val="00F16B0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F16B01"/>
    <w:rPr>
      <w:rFonts w:eastAsia="Lucida Sans Unicode" w:cs="Tahoma"/>
      <w:b/>
      <w:bCs/>
      <w:color w:val="669900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F16B01"/>
    <w:rPr>
      <w:rFonts w:eastAsia="Lucida Sans Unicode" w:cs="Tahoma"/>
      <w:b/>
      <w:kern w:val="1"/>
      <w:sz w:val="24"/>
      <w:lang w:eastAsia="hi-IN" w:bidi="hi-IN"/>
    </w:rPr>
  </w:style>
  <w:style w:type="character" w:customStyle="1" w:styleId="30">
    <w:name w:val="Заголовок 3 Знак"/>
    <w:basedOn w:val="a1"/>
    <w:link w:val="3"/>
    <w:rsid w:val="00F16B01"/>
    <w:rPr>
      <w:rFonts w:eastAsia="Lucida Sans Unicode" w:cs="Tahoma"/>
      <w:kern w:val="1"/>
      <w:sz w:val="28"/>
      <w:lang w:eastAsia="hi-IN" w:bidi="hi-IN"/>
    </w:rPr>
  </w:style>
  <w:style w:type="character" w:customStyle="1" w:styleId="40">
    <w:name w:val="Заголовок 4 Знак"/>
    <w:basedOn w:val="a1"/>
    <w:link w:val="4"/>
    <w:rsid w:val="00F16B01"/>
    <w:rPr>
      <w:rFonts w:eastAsia="Lucida Sans Unicode" w:cs="Tahoma"/>
      <w:b/>
      <w:bCs/>
      <w:kern w:val="1"/>
      <w:sz w:val="28"/>
      <w:szCs w:val="28"/>
      <w:lang w:eastAsia="hi-IN" w:bidi="hi-IN"/>
    </w:rPr>
  </w:style>
  <w:style w:type="character" w:customStyle="1" w:styleId="70">
    <w:name w:val="Заголовок 7 Знак"/>
    <w:basedOn w:val="a1"/>
    <w:link w:val="7"/>
    <w:rsid w:val="00F16B01"/>
    <w:rPr>
      <w:rFonts w:eastAsia="Lucida Sans Unicode" w:cs="Tahoma"/>
      <w:b/>
      <w:bCs/>
      <w:kern w:val="1"/>
      <w:sz w:val="28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rsid w:val="00F16B01"/>
    <w:rPr>
      <w:rFonts w:eastAsia="Lucida Sans Unicode" w:cs="Tahoma"/>
      <w:kern w:val="1"/>
      <w:sz w:val="24"/>
      <w:lang w:eastAsia="hi-IN" w:bidi="hi-IN"/>
    </w:rPr>
  </w:style>
  <w:style w:type="character" w:customStyle="1" w:styleId="WW8Num2z0">
    <w:name w:val="WW8Num2z0"/>
    <w:rsid w:val="00F16B01"/>
    <w:rPr>
      <w:b/>
      <w:i/>
    </w:rPr>
  </w:style>
  <w:style w:type="character" w:customStyle="1" w:styleId="WW8Num3z0">
    <w:name w:val="WW8Num3z0"/>
    <w:rsid w:val="00F16B01"/>
    <w:rPr>
      <w:rFonts w:ascii="Symbol" w:hAnsi="Symbol" w:cs="OpenSymbol"/>
    </w:rPr>
  </w:style>
  <w:style w:type="character" w:customStyle="1" w:styleId="WW8Num4z0">
    <w:name w:val="WW8Num4z0"/>
    <w:rsid w:val="00F16B01"/>
    <w:rPr>
      <w:rFonts w:ascii="Symbol" w:hAnsi="Symbol" w:cs="OpenSymbol"/>
    </w:rPr>
  </w:style>
  <w:style w:type="character" w:customStyle="1" w:styleId="WW8Num5z0">
    <w:name w:val="WW8Num5z0"/>
    <w:rsid w:val="00F16B01"/>
    <w:rPr>
      <w:rFonts w:ascii="Symbol" w:hAnsi="Symbol" w:cs="OpenSymbol"/>
    </w:rPr>
  </w:style>
  <w:style w:type="character" w:customStyle="1" w:styleId="WW8Num6z0">
    <w:name w:val="WW8Num6z0"/>
    <w:rsid w:val="00F16B01"/>
    <w:rPr>
      <w:rFonts w:ascii="Symbol" w:hAnsi="Symbol" w:cs="OpenSymbol"/>
    </w:rPr>
  </w:style>
  <w:style w:type="character" w:customStyle="1" w:styleId="WW8Num7z0">
    <w:name w:val="WW8Num7z0"/>
    <w:rsid w:val="00F16B01"/>
    <w:rPr>
      <w:rFonts w:ascii="Symbol" w:hAnsi="Symbol" w:cs="OpenSymbol"/>
    </w:rPr>
  </w:style>
  <w:style w:type="character" w:customStyle="1" w:styleId="WW8Num8z0">
    <w:name w:val="WW8Num8z0"/>
    <w:rsid w:val="00F16B01"/>
    <w:rPr>
      <w:rFonts w:ascii="Symbol" w:hAnsi="Symbol" w:cs="OpenSymbol"/>
    </w:rPr>
  </w:style>
  <w:style w:type="character" w:customStyle="1" w:styleId="WW8Num9z0">
    <w:name w:val="WW8Num9z0"/>
    <w:rsid w:val="00F16B01"/>
    <w:rPr>
      <w:rFonts w:ascii="Symbol" w:hAnsi="Symbol" w:cs="OpenSymbol"/>
    </w:rPr>
  </w:style>
  <w:style w:type="character" w:customStyle="1" w:styleId="Absatz-Standardschriftart">
    <w:name w:val="Absatz-Standardschriftart"/>
    <w:rsid w:val="00F16B01"/>
  </w:style>
  <w:style w:type="character" w:customStyle="1" w:styleId="WW-Absatz-Standardschriftart">
    <w:name w:val="WW-Absatz-Standardschriftart"/>
    <w:rsid w:val="00F16B01"/>
  </w:style>
  <w:style w:type="character" w:customStyle="1" w:styleId="WW-Absatz-Standardschriftart1">
    <w:name w:val="WW-Absatz-Standardschriftart1"/>
    <w:rsid w:val="00F16B01"/>
  </w:style>
  <w:style w:type="character" w:customStyle="1" w:styleId="WW-Absatz-Standardschriftart11">
    <w:name w:val="WW-Absatz-Standardschriftart11"/>
    <w:rsid w:val="00F16B01"/>
  </w:style>
  <w:style w:type="character" w:customStyle="1" w:styleId="WW-Absatz-Standardschriftart111">
    <w:name w:val="WW-Absatz-Standardschriftart111"/>
    <w:rsid w:val="00F16B01"/>
  </w:style>
  <w:style w:type="character" w:customStyle="1" w:styleId="a8">
    <w:name w:val="Символ нумерации"/>
    <w:rsid w:val="00F16B01"/>
  </w:style>
  <w:style w:type="character" w:customStyle="1" w:styleId="a9">
    <w:name w:val="Маркеры списка"/>
    <w:rsid w:val="00F16B01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16B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b">
    <w:name w:val="List"/>
    <w:basedOn w:val="a0"/>
    <w:rsid w:val="00F16B01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1">
    <w:name w:val="Название1"/>
    <w:basedOn w:val="a"/>
    <w:rsid w:val="00F16B0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12">
    <w:name w:val="Указатель1"/>
    <w:basedOn w:val="a"/>
    <w:rsid w:val="00F16B01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c">
    <w:name w:val="Содержимое таблицы"/>
    <w:basedOn w:val="a"/>
    <w:rsid w:val="00F16B01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d">
    <w:name w:val="Заголовок таблицы"/>
    <w:basedOn w:val="ac"/>
    <w:rsid w:val="00F16B01"/>
    <w:pPr>
      <w:jc w:val="center"/>
    </w:pPr>
    <w:rPr>
      <w:b/>
      <w:bCs/>
    </w:rPr>
  </w:style>
  <w:style w:type="paragraph" w:customStyle="1" w:styleId="ae">
    <w:name w:val="Содержимое врезки"/>
    <w:basedOn w:val="a0"/>
    <w:rsid w:val="00F16B01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HTML1">
    <w:name w:val="Стандартный HTML1"/>
    <w:basedOn w:val="a"/>
    <w:rsid w:val="00F16B01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a5">
    <w:name w:val="Основной текст с отступом Знак"/>
    <w:basedOn w:val="a1"/>
    <w:link w:val="a4"/>
    <w:rsid w:val="00F16B01"/>
    <w:rPr>
      <w:sz w:val="24"/>
      <w:szCs w:val="24"/>
    </w:rPr>
  </w:style>
  <w:style w:type="paragraph" w:customStyle="1" w:styleId="310">
    <w:name w:val="Основной текст 31"/>
    <w:basedOn w:val="a"/>
    <w:rsid w:val="00F16B01"/>
    <w:pPr>
      <w:widowControl w:val="0"/>
      <w:suppressAutoHyphens/>
      <w:jc w:val="both"/>
    </w:pPr>
    <w:rPr>
      <w:rFonts w:eastAsia="Lucida Sans Unicode" w:cs="Tahoma"/>
      <w:color w:val="333333"/>
      <w:kern w:val="1"/>
      <w:lang w:eastAsia="hi-IN" w:bidi="hi-IN"/>
    </w:rPr>
  </w:style>
  <w:style w:type="paragraph" w:customStyle="1" w:styleId="21">
    <w:name w:val="Основной текст с отступом 21"/>
    <w:basedOn w:val="a"/>
    <w:rsid w:val="00F16B01"/>
    <w:pPr>
      <w:widowControl w:val="0"/>
      <w:suppressAutoHyphens/>
      <w:ind w:left="5664"/>
    </w:pPr>
    <w:rPr>
      <w:rFonts w:eastAsia="Lucida Sans Unicode" w:cs="Tahoma"/>
      <w:kern w:val="1"/>
      <w:lang w:eastAsia="hi-IN" w:bidi="hi-IN"/>
    </w:rPr>
  </w:style>
  <w:style w:type="paragraph" w:customStyle="1" w:styleId="ConsPlusNonformat">
    <w:name w:val="ConsPlusNonformat"/>
    <w:rsid w:val="00F16B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No Spacing"/>
    <w:qFormat/>
    <w:rsid w:val="00F16B0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0">
    <w:name w:val="List Paragraph"/>
    <w:basedOn w:val="a"/>
    <w:qFormat/>
    <w:rsid w:val="00F16B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styleId="af1">
    <w:name w:val="header"/>
    <w:basedOn w:val="a"/>
    <w:link w:val="af2"/>
    <w:uiPriority w:val="99"/>
    <w:unhideWhenUsed/>
    <w:rsid w:val="005B75A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B75AF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B75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5B75AF"/>
    <w:rPr>
      <w:sz w:val="24"/>
      <w:szCs w:val="24"/>
    </w:rPr>
  </w:style>
  <w:style w:type="paragraph" w:styleId="af5">
    <w:name w:val="Title"/>
    <w:basedOn w:val="a"/>
    <w:link w:val="af6"/>
    <w:qFormat/>
    <w:rsid w:val="009726CF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1"/>
    <w:link w:val="af5"/>
    <w:rsid w:val="009726CF"/>
    <w:rPr>
      <w:b/>
      <w:bCs/>
      <w:sz w:val="28"/>
      <w:szCs w:val="24"/>
    </w:rPr>
  </w:style>
  <w:style w:type="paragraph" w:customStyle="1" w:styleId="ConsPlusTitle">
    <w:name w:val="ConsPlusTitle"/>
    <w:rsid w:val="00D6050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D6050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D60505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9D142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dmitrievskii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3C41-CB57-401E-8655-D450249D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13341</Words>
  <Characters>76044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WolfishLair</Company>
  <LinksUpToDate>false</LinksUpToDate>
  <CharactersWithSpaces>89207</CharactersWithSpaces>
  <SharedDoc>false</SharedDoc>
  <HLinks>
    <vt:vector size="24" baseType="variant">
      <vt:variant>
        <vt:i4>6946897</vt:i4>
      </vt:variant>
      <vt:variant>
        <vt:i4>9</vt:i4>
      </vt:variant>
      <vt:variant>
        <vt:i4>0</vt:i4>
      </vt:variant>
      <vt:variant>
        <vt:i4>5</vt:i4>
      </vt:variant>
      <vt:variant>
        <vt:lpwstr>mailto:sergejkurapov@rambler.ru</vt:lpwstr>
      </vt:variant>
      <vt:variant>
        <vt:lpwstr/>
      </vt:variant>
      <vt:variant>
        <vt:i4>6160502</vt:i4>
      </vt:variant>
      <vt:variant>
        <vt:i4>6</vt:i4>
      </vt:variant>
      <vt:variant>
        <vt:i4>0</vt:i4>
      </vt:variant>
      <vt:variant>
        <vt:i4>5</vt:i4>
      </vt:variant>
      <vt:variant>
        <vt:lpwstr>mailto:malamalish@yandex.ru</vt:lpwstr>
      </vt:variant>
      <vt:variant>
        <vt:lpwstr/>
      </vt:variant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mailto:centr-semjya@yandex.ru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2</dc:creator>
  <cp:lastModifiedBy>User</cp:lastModifiedBy>
  <cp:revision>16</cp:revision>
  <cp:lastPrinted>2015-01-12T05:26:00Z</cp:lastPrinted>
  <dcterms:created xsi:type="dcterms:W3CDTF">2014-12-01T06:24:00Z</dcterms:created>
  <dcterms:modified xsi:type="dcterms:W3CDTF">2015-01-12T05:28:00Z</dcterms:modified>
</cp:coreProperties>
</file>